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D14" w:rsidRDefault="00667D14" w:rsidP="0074334D">
      <w:pPr>
        <w:rPr>
          <w:rFonts w:ascii="HelveticaNeueLT Std Lt Cn" w:hAnsi="HelveticaNeueLT Std Lt Cn" w:cs="Tahoma"/>
          <w:b/>
          <w:sz w:val="23"/>
          <w:szCs w:val="23"/>
        </w:rPr>
      </w:pPr>
    </w:p>
    <w:p w:rsidR="00667D14" w:rsidRDefault="00667D14" w:rsidP="0074334D">
      <w:pPr>
        <w:rPr>
          <w:rFonts w:ascii="HelveticaNeueLT Std Lt Cn" w:hAnsi="HelveticaNeueLT Std Lt Cn" w:cs="Tahoma"/>
          <w:b/>
          <w:sz w:val="23"/>
          <w:szCs w:val="23"/>
        </w:rPr>
      </w:pPr>
    </w:p>
    <w:p w:rsidR="00667D14" w:rsidRDefault="00667D14" w:rsidP="0074334D">
      <w:pPr>
        <w:rPr>
          <w:rFonts w:ascii="HelveticaNeueLT Std Lt Cn" w:hAnsi="HelveticaNeueLT Std Lt Cn" w:cs="Tahoma"/>
          <w:b/>
          <w:sz w:val="23"/>
          <w:szCs w:val="23"/>
        </w:rPr>
      </w:pPr>
    </w:p>
    <w:p w:rsidR="00667D14" w:rsidRPr="00C700F4" w:rsidRDefault="00667D14" w:rsidP="0074334D">
      <w:pPr>
        <w:rPr>
          <w:rFonts w:ascii="HelveticaNeueLT Std Lt Cn" w:hAnsi="HelveticaNeueLT Std Lt Cn" w:cs="Tahoma"/>
          <w:b/>
          <w:sz w:val="23"/>
          <w:szCs w:val="23"/>
        </w:rPr>
      </w:pPr>
    </w:p>
    <w:p w:rsidR="007A7AFF" w:rsidRPr="00C700F4" w:rsidRDefault="007A7AFF" w:rsidP="007A7AFF">
      <w:pPr>
        <w:spacing w:line="380" w:lineRule="atLeast"/>
        <w:jc w:val="center"/>
        <w:rPr>
          <w:rFonts w:ascii="HelveticaNeueLT Std Lt Cn" w:hAnsi="HelveticaNeueLT Std Lt Cn" w:cs="Tahoma"/>
          <w:b/>
          <w:sz w:val="23"/>
          <w:szCs w:val="23"/>
        </w:rPr>
      </w:pPr>
      <w:r w:rsidRPr="00C700F4">
        <w:rPr>
          <w:rFonts w:ascii="HelveticaNeueLT Std Lt Cn" w:hAnsi="HelveticaNeueLT Std Lt Cn" w:cs="Tahoma"/>
          <w:b/>
          <w:sz w:val="23"/>
          <w:szCs w:val="23"/>
        </w:rPr>
        <w:t>ANEXO XI: Termo de Vistoria Técnica</w:t>
      </w:r>
    </w:p>
    <w:p w:rsidR="007A7AFF" w:rsidRPr="00C700F4" w:rsidRDefault="007A7AFF" w:rsidP="007A7AFF">
      <w:pPr>
        <w:spacing w:line="380" w:lineRule="atLeast"/>
        <w:jc w:val="center"/>
        <w:rPr>
          <w:rFonts w:ascii="HelveticaNeueLT Std Lt Cn" w:hAnsi="HelveticaNeueLT Std Lt Cn" w:cs="Tahoma"/>
          <w:b/>
          <w:sz w:val="23"/>
          <w:szCs w:val="23"/>
        </w:rPr>
      </w:pPr>
    </w:p>
    <w:p w:rsidR="008675F5" w:rsidRPr="00C700F4" w:rsidRDefault="004C50BD" w:rsidP="007A7AFF">
      <w:pPr>
        <w:spacing w:line="380" w:lineRule="atLeast"/>
        <w:jc w:val="center"/>
        <w:rPr>
          <w:rFonts w:ascii="HelveticaNeueLT Std Lt Cn" w:hAnsi="HelveticaNeueLT Std Lt Cn" w:cs="Tahoma"/>
          <w:b/>
          <w:color w:val="FF0000"/>
          <w:sz w:val="23"/>
          <w:szCs w:val="23"/>
        </w:rPr>
      </w:pPr>
      <w:r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A Vistoria Técnica, dev</w:t>
      </w:r>
      <w:r w:rsidR="008675F5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erá ser agendada pelo fone 55 3329-</w:t>
      </w:r>
      <w:r w:rsidR="005F17FB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2779 ou 055 3329-2751</w:t>
      </w:r>
      <w:r w:rsidR="004C577D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 xml:space="preserve">, </w:t>
      </w:r>
      <w:r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 xml:space="preserve">ou pelo e-mail </w:t>
      </w:r>
      <w:hyperlink r:id="rId8" w:history="1">
        <w:r w:rsidR="009F2E7A" w:rsidRPr="00C700F4">
          <w:rPr>
            <w:rStyle w:val="Hyperlink"/>
            <w:rFonts w:ascii="HelveticaNeueLT Std Lt Cn" w:hAnsi="HelveticaNeueLT Std Lt Cn" w:cs="Tahoma"/>
            <w:b/>
            <w:sz w:val="23"/>
            <w:szCs w:val="23"/>
          </w:rPr>
          <w:t>pregao@pmei.rs.gov.br</w:t>
        </w:r>
      </w:hyperlink>
      <w:r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,</w:t>
      </w:r>
      <w:r w:rsidR="005F17FB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 xml:space="preserve"> a qual acontecerá apenas no</w:t>
      </w:r>
      <w:r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 xml:space="preserve"> dia</w:t>
      </w:r>
      <w:r w:rsidR="004C577D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 xml:space="preserve"> </w:t>
      </w:r>
      <w:r w:rsidR="005F17FB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0</w:t>
      </w:r>
      <w:r w:rsidR="005332CA">
        <w:rPr>
          <w:rFonts w:ascii="HelveticaNeueLT Std Lt Cn" w:hAnsi="HelveticaNeueLT Std Lt Cn" w:cs="Tahoma"/>
          <w:b/>
          <w:color w:val="FF0000"/>
          <w:sz w:val="23"/>
          <w:szCs w:val="23"/>
        </w:rPr>
        <w:t>5</w:t>
      </w:r>
      <w:r w:rsidR="004C577D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/0</w:t>
      </w:r>
      <w:r w:rsidR="005332CA">
        <w:rPr>
          <w:rFonts w:ascii="HelveticaNeueLT Std Lt Cn" w:hAnsi="HelveticaNeueLT Std Lt Cn" w:cs="Tahoma"/>
          <w:b/>
          <w:color w:val="FF0000"/>
          <w:sz w:val="23"/>
          <w:szCs w:val="23"/>
        </w:rPr>
        <w:t>4</w:t>
      </w:r>
      <w:r w:rsidR="004C577D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/201</w:t>
      </w:r>
      <w:r w:rsidR="005F17FB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9</w:t>
      </w:r>
      <w:r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, até</w:t>
      </w:r>
      <w:r w:rsidR="004C577D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 xml:space="preserve"> 1</w:t>
      </w:r>
      <w:r w:rsidR="005332CA">
        <w:rPr>
          <w:rFonts w:ascii="HelveticaNeueLT Std Lt Cn" w:hAnsi="HelveticaNeueLT Std Lt Cn" w:cs="Tahoma"/>
          <w:b/>
          <w:color w:val="FF0000"/>
          <w:sz w:val="23"/>
          <w:szCs w:val="23"/>
        </w:rPr>
        <w:t>5</w:t>
      </w:r>
      <w:r w:rsidR="004C577D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horas</w:t>
      </w:r>
      <w:r w:rsidR="008675F5" w:rsidRPr="00C700F4">
        <w:rPr>
          <w:rFonts w:ascii="HelveticaNeueLT Std Lt Cn" w:hAnsi="HelveticaNeueLT Std Lt Cn" w:cs="Tahoma"/>
          <w:b/>
          <w:color w:val="FF0000"/>
          <w:sz w:val="23"/>
          <w:szCs w:val="23"/>
        </w:rPr>
        <w:t>.</w:t>
      </w:r>
    </w:p>
    <w:p w:rsidR="009C5628" w:rsidRPr="00C700F4" w:rsidRDefault="009C5628" w:rsidP="007A7AFF">
      <w:pPr>
        <w:spacing w:line="380" w:lineRule="atLeast"/>
        <w:jc w:val="center"/>
        <w:rPr>
          <w:rFonts w:ascii="HelveticaNeueLT Std Lt Cn" w:hAnsi="HelveticaNeueLT Std Lt Cn" w:cs="Tahoma"/>
          <w:b/>
          <w:sz w:val="23"/>
          <w:szCs w:val="23"/>
        </w:rPr>
      </w:pPr>
    </w:p>
    <w:p w:rsidR="008675F5" w:rsidRPr="00C700F4" w:rsidRDefault="008675F5" w:rsidP="007B1DA4">
      <w:pPr>
        <w:jc w:val="center"/>
        <w:rPr>
          <w:rFonts w:ascii="HelveticaNeueLT Std Lt Cn" w:hAnsi="HelveticaNeueLT Std Lt Cn" w:cs="Tahoma"/>
          <w:b/>
          <w:bCs/>
          <w:sz w:val="23"/>
          <w:szCs w:val="23"/>
        </w:rPr>
      </w:pPr>
    </w:p>
    <w:p w:rsidR="007B1DA4" w:rsidRPr="00C700F4" w:rsidRDefault="007B1DA4" w:rsidP="007B1DA4">
      <w:pPr>
        <w:jc w:val="center"/>
        <w:rPr>
          <w:rFonts w:ascii="HelveticaNeueLT Std Lt Cn" w:hAnsi="HelveticaNeueLT Std Lt Cn" w:cs="Tahoma"/>
          <w:sz w:val="23"/>
          <w:szCs w:val="23"/>
        </w:rPr>
      </w:pPr>
      <w:r w:rsidRPr="00C700F4">
        <w:rPr>
          <w:rFonts w:ascii="HelveticaNeueLT Std Lt Cn" w:hAnsi="HelveticaNeueLT Std Lt Cn" w:cs="Tahoma"/>
          <w:b/>
          <w:bCs/>
          <w:sz w:val="23"/>
          <w:szCs w:val="23"/>
        </w:rPr>
        <w:t>TERMO DE VISTORIA</w:t>
      </w: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8675F5" w:rsidRPr="00C700F4" w:rsidRDefault="008675F5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  <w:r w:rsidRPr="00C700F4">
        <w:rPr>
          <w:rFonts w:ascii="HelveticaNeueLT Std Lt Cn" w:hAnsi="HelveticaNeueLT Std Lt Cn" w:cs="Tahoma"/>
          <w:sz w:val="23"/>
          <w:szCs w:val="23"/>
        </w:rPr>
        <w:t>Atestamos, para fins</w:t>
      </w:r>
      <w:r w:rsidR="009C5628" w:rsidRPr="00C700F4">
        <w:rPr>
          <w:rFonts w:ascii="HelveticaNeueLT Std Lt Cn" w:hAnsi="HelveticaNeueLT Std Lt Cn" w:cs="Tahoma"/>
          <w:sz w:val="23"/>
          <w:szCs w:val="23"/>
        </w:rPr>
        <w:t xml:space="preserve"> de participação no Processo Licitató</w:t>
      </w:r>
      <w:r w:rsidR="00667D14">
        <w:rPr>
          <w:rFonts w:ascii="HelveticaNeueLT Std Lt Cn" w:hAnsi="HelveticaNeueLT Std Lt Cn" w:cs="Tahoma"/>
          <w:sz w:val="23"/>
          <w:szCs w:val="23"/>
        </w:rPr>
        <w:t>r</w:t>
      </w:r>
      <w:r w:rsidR="009C5628" w:rsidRPr="00C700F4">
        <w:rPr>
          <w:rFonts w:ascii="HelveticaNeueLT Std Lt Cn" w:hAnsi="HelveticaNeueLT Std Lt Cn" w:cs="Tahoma"/>
          <w:sz w:val="23"/>
          <w:szCs w:val="23"/>
        </w:rPr>
        <w:t>io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, nos termos do EDITAL DE </w:t>
      </w:r>
      <w:r w:rsidR="002D4F06" w:rsidRPr="00C700F4">
        <w:rPr>
          <w:rFonts w:ascii="HelveticaNeueLT Std Lt Cn" w:hAnsi="HelveticaNeueLT Std Lt Cn" w:cs="Tahoma"/>
          <w:sz w:val="23"/>
          <w:szCs w:val="23"/>
        </w:rPr>
        <w:t>TOMADA DE PREÇOS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 Nº </w:t>
      </w:r>
      <w:r w:rsidR="00760BB0" w:rsidRPr="00C700F4">
        <w:rPr>
          <w:rFonts w:ascii="HelveticaNeueLT Std Lt Cn" w:hAnsi="HelveticaNeueLT Std Lt Cn" w:cs="Tahoma"/>
          <w:sz w:val="23"/>
          <w:szCs w:val="23"/>
        </w:rPr>
        <w:t>08</w:t>
      </w:r>
      <w:r w:rsidRPr="00C700F4">
        <w:rPr>
          <w:rFonts w:ascii="HelveticaNeueLT Std Lt Cn" w:hAnsi="HelveticaNeueLT Std Lt Cn" w:cs="Tahoma"/>
          <w:sz w:val="23"/>
          <w:szCs w:val="23"/>
        </w:rPr>
        <w:t>/201</w:t>
      </w:r>
      <w:r w:rsidR="00760BB0" w:rsidRPr="00C700F4">
        <w:rPr>
          <w:rFonts w:ascii="HelveticaNeueLT Std Lt Cn" w:hAnsi="HelveticaNeueLT Std Lt Cn" w:cs="Tahoma"/>
          <w:sz w:val="23"/>
          <w:szCs w:val="23"/>
        </w:rPr>
        <w:t>9</w:t>
      </w:r>
      <w:r w:rsidRPr="00C700F4">
        <w:rPr>
          <w:rFonts w:ascii="HelveticaNeueLT Std Lt Cn" w:hAnsi="HelveticaNeueLT Std Lt Cn" w:cs="Tahoma"/>
          <w:sz w:val="23"/>
          <w:szCs w:val="23"/>
        </w:rPr>
        <w:t>, que a Empresa ......................................................., CNPJ</w:t>
      </w:r>
      <w:r w:rsidR="00760BB0" w:rsidRPr="00C700F4">
        <w:rPr>
          <w:rFonts w:ascii="HelveticaNeueLT Std Lt Cn" w:hAnsi="HelveticaNeueLT Std Lt Cn" w:cs="Tahoma"/>
          <w:sz w:val="23"/>
          <w:szCs w:val="23"/>
        </w:rPr>
        <w:t xml:space="preserve"> Nº.................., visitou o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 </w:t>
      </w:r>
      <w:r w:rsidR="00760BB0" w:rsidRPr="00C700F4">
        <w:rPr>
          <w:rFonts w:ascii="HelveticaNeueLT Std Lt Cn" w:hAnsi="HelveticaNeueLT Std Lt Cn" w:cs="Tahoma"/>
          <w:sz w:val="23"/>
          <w:szCs w:val="23"/>
        </w:rPr>
        <w:t>Prédio do Centro Administrativo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, no Município de Entre-Ijuís – RS, bem como, </w:t>
      </w:r>
      <w:r w:rsidR="004C50BD" w:rsidRPr="00C700F4">
        <w:rPr>
          <w:rFonts w:ascii="HelveticaNeueLT Std Lt Cn" w:hAnsi="HelveticaNeueLT Std Lt Cn" w:cs="Tahoma"/>
          <w:sz w:val="23"/>
          <w:szCs w:val="23"/>
        </w:rPr>
        <w:t xml:space="preserve">observou 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todos os </w:t>
      </w:r>
      <w:r w:rsidR="00760BB0" w:rsidRPr="00C700F4">
        <w:rPr>
          <w:rFonts w:ascii="HelveticaNeueLT Std Lt Cn" w:hAnsi="HelveticaNeueLT Std Lt Cn" w:cs="Tahoma"/>
          <w:sz w:val="23"/>
          <w:szCs w:val="23"/>
        </w:rPr>
        <w:t xml:space="preserve">detalhes </w:t>
      </w:r>
      <w:r w:rsidR="004C50BD" w:rsidRPr="00C700F4">
        <w:rPr>
          <w:rFonts w:ascii="HelveticaNeueLT Std Lt Cn" w:hAnsi="HelveticaNeueLT Std Lt Cn" w:cs="Tahoma"/>
          <w:sz w:val="23"/>
          <w:szCs w:val="23"/>
        </w:rPr>
        <w:t>onde os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 serviços deverão ser </w:t>
      </w:r>
      <w:r w:rsidR="004C50BD" w:rsidRPr="00C700F4">
        <w:rPr>
          <w:rFonts w:ascii="HelveticaNeueLT Std Lt Cn" w:hAnsi="HelveticaNeueLT Std Lt Cn" w:cs="Tahoma"/>
          <w:sz w:val="23"/>
          <w:szCs w:val="23"/>
        </w:rPr>
        <w:t>prestados</w:t>
      </w:r>
      <w:r w:rsidRPr="00C700F4">
        <w:rPr>
          <w:rFonts w:ascii="HelveticaNeueLT Std Lt Cn" w:hAnsi="HelveticaNeueLT Std Lt Cn" w:cs="Tahoma"/>
          <w:sz w:val="23"/>
          <w:szCs w:val="23"/>
        </w:rPr>
        <w:t>, no dia ........./......./ 201</w:t>
      </w:r>
      <w:r w:rsidR="00760BB0" w:rsidRPr="00C700F4">
        <w:rPr>
          <w:rFonts w:ascii="HelveticaNeueLT Std Lt Cn" w:hAnsi="HelveticaNeueLT Std Lt Cn" w:cs="Tahoma"/>
          <w:sz w:val="23"/>
          <w:szCs w:val="23"/>
        </w:rPr>
        <w:t>9</w:t>
      </w:r>
      <w:r w:rsidRPr="00C700F4">
        <w:rPr>
          <w:rFonts w:ascii="HelveticaNeueLT Std Lt Cn" w:hAnsi="HelveticaNeueLT Std Lt Cn" w:cs="Tahoma"/>
          <w:sz w:val="23"/>
          <w:szCs w:val="23"/>
        </w:rPr>
        <w:t>.</w:t>
      </w: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  <w:r w:rsidRPr="00C700F4">
        <w:rPr>
          <w:rFonts w:ascii="HelveticaNeueLT Std Lt Cn" w:hAnsi="HelveticaNeueLT Std Lt Cn" w:cs="Tahoma"/>
          <w:sz w:val="23"/>
          <w:szCs w:val="23"/>
        </w:rPr>
        <w:t>Nessa visita, a empresa, por meio de seu representante, o (a) Sr. (a)</w:t>
      </w:r>
      <w:r w:rsidR="002D4F06" w:rsidRPr="00C700F4">
        <w:rPr>
          <w:rFonts w:ascii="HelveticaNeueLT Std Lt Cn" w:hAnsi="HelveticaNeueLT Std Lt Cn" w:cs="Tahoma"/>
          <w:sz w:val="23"/>
          <w:szCs w:val="23"/>
        </w:rPr>
        <w:t xml:space="preserve"> ...............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........, tomou ciência das condições atuais do local para </w:t>
      </w:r>
      <w:r w:rsidRPr="00C700F4">
        <w:rPr>
          <w:rFonts w:ascii="HelveticaNeueLT Std Lt Cn" w:hAnsi="HelveticaNeueLT Std Lt Cn" w:cs="Tahoma"/>
          <w:color w:val="000000"/>
          <w:sz w:val="23"/>
          <w:szCs w:val="23"/>
        </w:rPr>
        <w:t xml:space="preserve">fornecimento de material e serviços (mão-de-obra) em regime de empreitada global, para </w:t>
      </w:r>
      <w:r w:rsidR="004C50BD" w:rsidRPr="00C700F4">
        <w:rPr>
          <w:rFonts w:ascii="HelveticaNeueLT Std Lt Cn" w:hAnsi="HelveticaNeueLT Std Lt Cn" w:cs="Tahoma"/>
          <w:bCs/>
          <w:iCs/>
          <w:sz w:val="23"/>
          <w:szCs w:val="23"/>
        </w:rPr>
        <w:t>pintura das mesmas</w:t>
      </w:r>
      <w:r w:rsidRPr="00C700F4">
        <w:rPr>
          <w:rFonts w:ascii="HelveticaNeueLT Std Lt Cn" w:hAnsi="HelveticaNeueLT Std Lt Cn" w:cs="Tahoma"/>
          <w:color w:val="000000"/>
          <w:sz w:val="23"/>
          <w:szCs w:val="23"/>
        </w:rPr>
        <w:t>,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 e </w:t>
      </w:r>
      <w:r w:rsidR="004C50BD" w:rsidRPr="00C700F4">
        <w:rPr>
          <w:rFonts w:ascii="HelveticaNeueLT Std Lt Cn" w:hAnsi="HelveticaNeueLT Std Lt Cn" w:cs="Tahoma"/>
          <w:sz w:val="23"/>
          <w:szCs w:val="23"/>
        </w:rPr>
        <w:t>demais</w:t>
      </w:r>
      <w:r w:rsidRPr="00C700F4">
        <w:rPr>
          <w:rFonts w:ascii="HelveticaNeueLT Std Lt Cn" w:hAnsi="HelveticaNeueLT Std Lt Cn" w:cs="Tahoma"/>
          <w:sz w:val="23"/>
          <w:szCs w:val="23"/>
        </w:rPr>
        <w:t xml:space="preserve"> serviços a serem realizados.</w:t>
      </w: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right"/>
        <w:rPr>
          <w:rFonts w:ascii="HelveticaNeueLT Std Lt Cn" w:hAnsi="HelveticaNeueLT Std Lt Cn" w:cs="Tahoma"/>
          <w:sz w:val="23"/>
          <w:szCs w:val="23"/>
        </w:rPr>
      </w:pPr>
      <w:r w:rsidRPr="00C700F4">
        <w:rPr>
          <w:rFonts w:ascii="HelveticaNeueLT Std Lt Cn" w:hAnsi="HelveticaNeueLT Std Lt Cn" w:cs="Tahoma"/>
          <w:sz w:val="23"/>
          <w:szCs w:val="23"/>
        </w:rPr>
        <w:t>Entre-Ijuís........ de ............................. de 201</w:t>
      </w:r>
      <w:r w:rsidR="00760BB0" w:rsidRPr="00C700F4">
        <w:rPr>
          <w:rFonts w:ascii="HelveticaNeueLT Std Lt Cn" w:hAnsi="HelveticaNeueLT Std Lt Cn" w:cs="Tahoma"/>
          <w:sz w:val="23"/>
          <w:szCs w:val="23"/>
        </w:rPr>
        <w:t>9</w:t>
      </w:r>
      <w:r w:rsidRPr="00C700F4">
        <w:rPr>
          <w:rFonts w:ascii="HelveticaNeueLT Std Lt Cn" w:hAnsi="HelveticaNeueLT Std Lt Cn" w:cs="Tahoma"/>
          <w:sz w:val="23"/>
          <w:szCs w:val="23"/>
        </w:rPr>
        <w:t>.</w:t>
      </w: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p w:rsidR="007B1DA4" w:rsidRPr="00C700F4" w:rsidRDefault="007B1DA4" w:rsidP="007B1DA4">
      <w:pPr>
        <w:jc w:val="both"/>
        <w:rPr>
          <w:rFonts w:ascii="HelveticaNeueLT Std Lt Cn" w:hAnsi="HelveticaNeueLT Std Lt Cn" w:cs="Tahoma"/>
          <w:sz w:val="23"/>
          <w:szCs w:val="23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7"/>
        <w:gridCol w:w="4588"/>
      </w:tblGrid>
      <w:tr w:rsidR="007B1DA4" w:rsidRPr="00C700F4" w:rsidTr="00261A5C">
        <w:trPr>
          <w:trHeight w:val="770"/>
        </w:trPr>
        <w:tc>
          <w:tcPr>
            <w:tcW w:w="4637" w:type="dxa"/>
            <w:shd w:val="clear" w:color="auto" w:fill="auto"/>
          </w:tcPr>
          <w:p w:rsidR="007B1DA4" w:rsidRPr="00C700F4" w:rsidRDefault="007B1DA4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b/>
                <w:sz w:val="18"/>
                <w:szCs w:val="18"/>
              </w:rPr>
            </w:pPr>
            <w:r w:rsidRPr="00C700F4">
              <w:rPr>
                <w:rFonts w:ascii="HelveticaNeueLT Std Lt Cn" w:hAnsi="HelveticaNeueLT Std Lt Cn" w:cs="Tahoma"/>
                <w:sz w:val="18"/>
                <w:szCs w:val="18"/>
              </w:rPr>
              <w:t>________________________________</w:t>
            </w:r>
          </w:p>
          <w:p w:rsidR="007B1DA4" w:rsidRPr="00C700F4" w:rsidRDefault="007B1DA4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b/>
                <w:sz w:val="18"/>
                <w:szCs w:val="18"/>
              </w:rPr>
            </w:pPr>
            <w:r w:rsidRPr="00C700F4">
              <w:rPr>
                <w:rFonts w:ascii="HelveticaNeueLT Std Lt Cn" w:hAnsi="HelveticaNeueLT Std Lt Cn" w:cs="Tahoma"/>
                <w:b/>
                <w:sz w:val="18"/>
                <w:szCs w:val="18"/>
              </w:rPr>
              <w:t>Município de Entre-Ijuís</w:t>
            </w:r>
          </w:p>
          <w:p w:rsidR="007B1DA4" w:rsidRPr="00C700F4" w:rsidRDefault="00760BB0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sz w:val="18"/>
                <w:szCs w:val="18"/>
                <w:lang w:val="es-AR"/>
              </w:rPr>
            </w:pPr>
            <w:r w:rsidRPr="00C700F4">
              <w:rPr>
                <w:rFonts w:ascii="HelveticaNeueLT Std Lt Cn" w:hAnsi="HelveticaNeueLT Std Lt Cn" w:cs="Tahoma"/>
                <w:sz w:val="18"/>
                <w:szCs w:val="18"/>
                <w:lang w:val="es-AR"/>
              </w:rPr>
              <w:t>Luis Carlos Frantz</w:t>
            </w:r>
          </w:p>
          <w:p w:rsidR="003E5F33" w:rsidRPr="00C700F4" w:rsidRDefault="003E5F33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sz w:val="18"/>
                <w:szCs w:val="18"/>
                <w:lang w:val="es-AR"/>
              </w:rPr>
            </w:pPr>
            <w:r w:rsidRPr="00C700F4">
              <w:rPr>
                <w:rFonts w:ascii="HelveticaNeueLT Std Lt Cn" w:hAnsi="HelveticaNeueLT Std Lt Cn" w:cs="Tahoma"/>
                <w:sz w:val="18"/>
                <w:szCs w:val="18"/>
                <w:lang w:val="es-AR"/>
              </w:rPr>
              <w:t>Eng</w:t>
            </w:r>
            <w:r w:rsidR="00760BB0" w:rsidRPr="00C700F4">
              <w:rPr>
                <w:rFonts w:ascii="HelveticaNeueLT Std Lt Cn" w:hAnsi="HelveticaNeueLT Std Lt Cn" w:cs="Tahoma"/>
                <w:sz w:val="18"/>
                <w:szCs w:val="18"/>
                <w:lang w:val="es-AR"/>
              </w:rPr>
              <w:t>º</w:t>
            </w:r>
            <w:r w:rsidRPr="00C700F4">
              <w:rPr>
                <w:rFonts w:ascii="HelveticaNeueLT Std Lt Cn" w:hAnsi="HelveticaNeueLT Std Lt Cn" w:cs="Tahoma"/>
                <w:sz w:val="18"/>
                <w:szCs w:val="18"/>
                <w:lang w:val="es-AR"/>
              </w:rPr>
              <w:t xml:space="preserve"> Civil - </w:t>
            </w:r>
            <w:r w:rsidR="00760BB0" w:rsidRPr="00C700F4">
              <w:rPr>
                <w:rFonts w:ascii="HelveticaNeueLT Std Lt Cn" w:hAnsi="HelveticaNeueLT Std Lt Cn" w:cs="Tahoma"/>
                <w:sz w:val="18"/>
                <w:szCs w:val="18"/>
              </w:rPr>
              <w:t>CREA/RS 117772</w:t>
            </w:r>
          </w:p>
          <w:p w:rsidR="007B1DA4" w:rsidRPr="00C700F4" w:rsidRDefault="007B1DA4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sz w:val="18"/>
                <w:szCs w:val="18"/>
              </w:rPr>
            </w:pPr>
            <w:r w:rsidRPr="00C700F4">
              <w:rPr>
                <w:rFonts w:ascii="HelveticaNeueLT Std Lt Cn" w:hAnsi="HelveticaNeueLT Std Lt Cn" w:cs="Tahoma"/>
                <w:b/>
                <w:sz w:val="18"/>
                <w:szCs w:val="18"/>
              </w:rPr>
              <w:t>MUNICÍPIO</w:t>
            </w:r>
          </w:p>
        </w:tc>
        <w:tc>
          <w:tcPr>
            <w:tcW w:w="4588" w:type="dxa"/>
            <w:shd w:val="clear" w:color="auto" w:fill="auto"/>
          </w:tcPr>
          <w:p w:rsidR="007B1DA4" w:rsidRPr="00C700F4" w:rsidRDefault="007B1DA4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b/>
                <w:sz w:val="18"/>
                <w:szCs w:val="18"/>
              </w:rPr>
            </w:pPr>
            <w:r w:rsidRPr="00C700F4">
              <w:rPr>
                <w:rFonts w:ascii="HelveticaNeueLT Std Lt Cn" w:hAnsi="HelveticaNeueLT Std Lt Cn" w:cs="Tahoma"/>
                <w:sz w:val="18"/>
                <w:szCs w:val="18"/>
              </w:rPr>
              <w:t>________________________________</w:t>
            </w:r>
          </w:p>
          <w:p w:rsidR="007B1DA4" w:rsidRPr="00C700F4" w:rsidRDefault="007B1DA4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b/>
                <w:sz w:val="18"/>
                <w:szCs w:val="18"/>
              </w:rPr>
            </w:pPr>
            <w:r w:rsidRPr="00C700F4">
              <w:rPr>
                <w:rFonts w:ascii="HelveticaNeueLT Std Lt Cn" w:hAnsi="HelveticaNeueLT Std Lt Cn" w:cs="Tahoma"/>
                <w:b/>
                <w:sz w:val="18"/>
                <w:szCs w:val="18"/>
              </w:rPr>
              <w:t>Empresa XXXXX  LTDA</w:t>
            </w:r>
          </w:p>
          <w:p w:rsidR="007B1DA4" w:rsidRPr="00C700F4" w:rsidRDefault="002D4F06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b/>
                <w:sz w:val="18"/>
                <w:szCs w:val="18"/>
              </w:rPr>
            </w:pPr>
            <w:r w:rsidRPr="00C700F4">
              <w:rPr>
                <w:rFonts w:ascii="HelveticaNeueLT Std Lt Cn" w:hAnsi="HelveticaNeueLT Std Lt Cn" w:cs="Tahoma"/>
                <w:b/>
                <w:sz w:val="18"/>
                <w:szCs w:val="18"/>
              </w:rPr>
              <w:t>Responsável Técnico</w:t>
            </w:r>
          </w:p>
          <w:p w:rsidR="007B1DA4" w:rsidRPr="00C700F4" w:rsidRDefault="007B1DA4" w:rsidP="00261A5C">
            <w:pPr>
              <w:pStyle w:val="NoSpacing"/>
              <w:spacing w:line="276" w:lineRule="auto"/>
              <w:jc w:val="center"/>
              <w:rPr>
                <w:rFonts w:ascii="HelveticaNeueLT Std Lt Cn" w:hAnsi="HelveticaNeueLT Std Lt Cn" w:cs="Tahoma"/>
                <w:sz w:val="18"/>
                <w:szCs w:val="18"/>
              </w:rPr>
            </w:pPr>
            <w:r w:rsidRPr="00C700F4">
              <w:rPr>
                <w:rFonts w:ascii="HelveticaNeueLT Std Lt Cn" w:hAnsi="HelveticaNeueLT Std Lt Cn" w:cs="Tahoma"/>
                <w:b/>
                <w:sz w:val="18"/>
                <w:szCs w:val="18"/>
              </w:rPr>
              <w:t>EMPRESA</w:t>
            </w:r>
          </w:p>
        </w:tc>
      </w:tr>
    </w:tbl>
    <w:p w:rsidR="007B1DA4" w:rsidRPr="00C700F4" w:rsidRDefault="007B1DA4" w:rsidP="007B1DA4">
      <w:pPr>
        <w:jc w:val="both"/>
        <w:rPr>
          <w:rFonts w:ascii="HelveticaNeueLT Std Lt Cn" w:hAnsi="HelveticaNeueLT Std Lt Cn" w:cs="Tahoma"/>
          <w:b/>
          <w:bCs/>
          <w:sz w:val="23"/>
          <w:szCs w:val="23"/>
        </w:rPr>
      </w:pPr>
    </w:p>
    <w:p w:rsidR="007A7AFF" w:rsidRPr="00C700F4" w:rsidRDefault="007A7AFF" w:rsidP="007A7AFF">
      <w:pPr>
        <w:spacing w:line="380" w:lineRule="atLeast"/>
        <w:jc w:val="center"/>
        <w:rPr>
          <w:rFonts w:ascii="HelveticaNeueLT Std Lt Cn" w:hAnsi="HelveticaNeueLT Std Lt Cn" w:cs="Tahoma"/>
          <w:b/>
          <w:sz w:val="23"/>
          <w:szCs w:val="23"/>
        </w:rPr>
      </w:pPr>
    </w:p>
    <w:p w:rsidR="00D00B7A" w:rsidRPr="00C700F4" w:rsidRDefault="00D00B7A" w:rsidP="007A7AFF">
      <w:pPr>
        <w:spacing w:line="380" w:lineRule="atLeast"/>
        <w:jc w:val="center"/>
        <w:rPr>
          <w:rFonts w:ascii="HelveticaNeueLT Std Lt Cn" w:hAnsi="HelveticaNeueLT Std Lt Cn" w:cs="Tahoma"/>
          <w:b/>
          <w:sz w:val="23"/>
          <w:szCs w:val="23"/>
        </w:rPr>
      </w:pPr>
    </w:p>
    <w:sectPr w:rsidR="00D00B7A" w:rsidRPr="00C700F4" w:rsidSect="009428AE">
      <w:headerReference w:type="default" r:id="rId9"/>
      <w:footerReference w:type="even" r:id="rId10"/>
      <w:footerReference w:type="default" r:id="rId11"/>
      <w:pgSz w:w="11907" w:h="16840" w:code="9"/>
      <w:pgMar w:top="1843" w:right="1418" w:bottom="1560" w:left="1134" w:header="284" w:footer="58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02A8" w:rsidRDefault="00FC02A8">
      <w:r>
        <w:separator/>
      </w:r>
    </w:p>
  </w:endnote>
  <w:endnote w:type="continuationSeparator" w:id="0">
    <w:p w:rsidR="00FC02A8" w:rsidRDefault="00FC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Lt Cn">
    <w:altName w:val="Arial"/>
    <w:charset w:val="00"/>
    <w:family w:val="swiss"/>
    <w:notTrueType/>
    <w:pitch w:val="variable"/>
    <w:sig w:usb0="800000AF" w:usb1="4000204A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618" w:rsidRDefault="00D52618" w:rsidP="00FC53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2618" w:rsidRDefault="00D526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618" w:rsidRPr="00116337" w:rsidRDefault="00E7157F" w:rsidP="00D041DE">
    <w:pPr>
      <w:pStyle w:val="Cabealho"/>
      <w:tabs>
        <w:tab w:val="clear" w:pos="8838"/>
        <w:tab w:val="right" w:pos="9639"/>
      </w:tabs>
      <w:ind w:right="360"/>
      <w:rPr>
        <w:rFonts w:ascii="Ebrima" w:hAnsi="Ebrima"/>
        <w:sz w:val="14"/>
        <w:szCs w:val="14"/>
      </w:rPr>
    </w:pPr>
    <w:r>
      <w:rPr>
        <w:rFonts w:ascii="Ebrima" w:hAnsi="Ebri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-9525</wp:posOffset>
              </wp:positionV>
              <wp:extent cx="6057900" cy="5080"/>
              <wp:effectExtent l="0" t="0" r="0" b="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660D1" id="Line 3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75pt" to="478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OsygEAAHcDAAAOAAAAZHJzL2Uyb0RvYy54bWysU02P0zAQvSPxHyzfadKiLrtR0z10WS4F&#10;Ku3CfeqPxMLxWLbbpP+esVu6C9wQOVgez7znmfec1f00WHZUIRp0LZ/Pas6UEyiN61r+7fnx3S1n&#10;MYGTYNGplp9U5Pfrt29Wo2/UAnu0UgVGJC42o295n5JvqiqKXg0QZ+iVo6TGMECiMHSVDDAS+2Cr&#10;RV3fVCMG6QMKFSOdPpyTfF34tVYifdU6qsRsy6m3VNZQ1n1eq/UKmi6A7424tAH/0MUAxtGlV6oH&#10;SMAOwfxFNRgRMKJOM4FDhVobocoMNM28/mOapx68KrOQONFfZYr/j1Z8Oe4CM5K848zBQBZtjVPs&#10;/SJLM/rYUMXG7UIeTkzuyW9R/IjM4aYH16nS4vPJE26eEdVvkBxETxfsx88oqQYOCYtOkw4D09b4&#10;7xmYyUkLNhVjTldj1JSYoMObevnhrib/BOWW9W3xrYIms2SsDzF9UjiwvGm5pQkKJxy3MeWuXkpy&#10;ucNHY22x3jo2tvxuuVgWQERrZE7mshi6/cYGdoT8eMpXRqTM67KABycLWa9AfrzsExh73tPl1l2U&#10;yWKcZd2jPO3CL8XI3dLl5SXm5/M6LuiX/2X9EwAA//8DAFBLAwQUAAYACAAAACEAKcpnbNsAAAAG&#10;AQAADwAAAGRycy9kb3ducmV2LnhtbEyOzU7DMBCE70h9B2uRuLVOg9rSEKeqKuBSCYkSODvxkkTY&#10;6yh20/D2XU5wnB/NfPluclaMOITOk4LlIgGBVHvTUaOgfH+eP4AIUZPR1hMq+MEAu2J2k+vM+Au9&#10;4XiKjeARCplW0MbYZ1KGukWnw8L3SJx9+cHpyHJopBn0hcedlWmSrKXTHfFDq3s8tFh/n85Owf7z&#10;+HT/OlbOW7Ntyg/jyuQlVerudto/gog4xb8y/OIzOhTMVPkzmSCsgnTDRQXz5QoEx9vVmo2KjQ3I&#10;Ipf/8YsrAAAA//8DAFBLAQItABQABgAIAAAAIQC2gziS/gAAAOEBAAATAAAAAAAAAAAAAAAAAAAA&#10;AABbQ29udGVudF9UeXBlc10ueG1sUEsBAi0AFAAGAAgAAAAhADj9If/WAAAAlAEAAAsAAAAAAAAA&#10;AAAAAAAALwEAAF9yZWxzLy5yZWxzUEsBAi0AFAAGAAgAAAAhAPj/86zKAQAAdwMAAA4AAAAAAAAA&#10;AAAAAAAALgIAAGRycy9lMm9Eb2MueG1sUEsBAi0AFAAGAAgAAAAhACnKZ2zbAAAABgEAAA8AAAAA&#10;AAAAAAAAAAAAJAQAAGRycy9kb3ducmV2LnhtbFBLBQYAAAAABAAEAPMAAAAsBQAAAAA=&#10;"/>
          </w:pict>
        </mc:Fallback>
      </mc:AlternateContent>
    </w:r>
    <w:r w:rsidR="00D52618">
      <w:rPr>
        <w:rFonts w:ascii="Ebrima" w:hAnsi="Ebrima"/>
        <w:sz w:val="14"/>
        <w:szCs w:val="14"/>
      </w:rPr>
      <w:t xml:space="preserve"> </w:t>
    </w:r>
    <w:r w:rsidR="00D52618" w:rsidRPr="00116337">
      <w:rPr>
        <w:rFonts w:ascii="Ebrima" w:hAnsi="Ebrima"/>
        <w:sz w:val="14"/>
        <w:szCs w:val="14"/>
      </w:rPr>
      <w:t>Rua Francisco Richter, 601</w:t>
    </w:r>
    <w:r w:rsidR="00D52618" w:rsidRPr="00116337">
      <w:rPr>
        <w:rFonts w:ascii="Ebrima" w:hAnsi="Ebrima"/>
        <w:sz w:val="14"/>
        <w:szCs w:val="14"/>
      </w:rPr>
      <w:tab/>
    </w:r>
    <w:r w:rsidR="00D52618" w:rsidRPr="00C566AC">
      <w:rPr>
        <w:rFonts w:ascii="Ebrima" w:hAnsi="Ebrima"/>
        <w:sz w:val="14"/>
        <w:szCs w:val="14"/>
      </w:rPr>
      <w:t xml:space="preserve">Página </w:t>
    </w:r>
    <w:r w:rsidR="00D52618" w:rsidRPr="00C566AC">
      <w:rPr>
        <w:rFonts w:ascii="Ebrima" w:hAnsi="Ebrima"/>
        <w:sz w:val="14"/>
        <w:szCs w:val="14"/>
      </w:rPr>
      <w:fldChar w:fldCharType="begin"/>
    </w:r>
    <w:r w:rsidR="00D52618" w:rsidRPr="00C566AC">
      <w:rPr>
        <w:rFonts w:ascii="Ebrima" w:hAnsi="Ebrima"/>
        <w:sz w:val="14"/>
        <w:szCs w:val="14"/>
      </w:rPr>
      <w:instrText xml:space="preserve"> PAGE </w:instrText>
    </w:r>
    <w:r w:rsidR="00D52618">
      <w:rPr>
        <w:rFonts w:ascii="Ebrima" w:hAnsi="Ebrima"/>
        <w:sz w:val="14"/>
        <w:szCs w:val="14"/>
      </w:rPr>
      <w:fldChar w:fldCharType="separate"/>
    </w:r>
    <w:r w:rsidR="00C326CF">
      <w:rPr>
        <w:rFonts w:ascii="Ebrima" w:hAnsi="Ebrima"/>
        <w:noProof/>
        <w:sz w:val="14"/>
        <w:szCs w:val="14"/>
      </w:rPr>
      <w:t>1</w:t>
    </w:r>
    <w:r w:rsidR="00D52618" w:rsidRPr="00C566AC">
      <w:rPr>
        <w:rFonts w:ascii="Ebrima" w:hAnsi="Ebrima"/>
        <w:sz w:val="14"/>
        <w:szCs w:val="14"/>
      </w:rPr>
      <w:fldChar w:fldCharType="end"/>
    </w:r>
    <w:r w:rsidR="00D52618" w:rsidRPr="00C566AC">
      <w:rPr>
        <w:rFonts w:ascii="Ebrima" w:hAnsi="Ebrima"/>
        <w:sz w:val="14"/>
        <w:szCs w:val="14"/>
      </w:rPr>
      <w:t xml:space="preserve"> de </w:t>
    </w:r>
    <w:r w:rsidR="00D52618" w:rsidRPr="00C566AC">
      <w:rPr>
        <w:rFonts w:ascii="Ebrima" w:hAnsi="Ebrima"/>
        <w:sz w:val="14"/>
        <w:szCs w:val="14"/>
      </w:rPr>
      <w:fldChar w:fldCharType="begin"/>
    </w:r>
    <w:r w:rsidR="00D52618" w:rsidRPr="00C566AC">
      <w:rPr>
        <w:rFonts w:ascii="Ebrima" w:hAnsi="Ebrima"/>
        <w:sz w:val="14"/>
        <w:szCs w:val="14"/>
      </w:rPr>
      <w:instrText xml:space="preserve"> NUMPAGES </w:instrText>
    </w:r>
    <w:r w:rsidR="00D52618">
      <w:rPr>
        <w:rFonts w:ascii="Ebrima" w:hAnsi="Ebrima"/>
        <w:sz w:val="14"/>
        <w:szCs w:val="14"/>
      </w:rPr>
      <w:fldChar w:fldCharType="separate"/>
    </w:r>
    <w:r w:rsidR="00C326CF">
      <w:rPr>
        <w:rFonts w:ascii="Ebrima" w:hAnsi="Ebrima"/>
        <w:noProof/>
        <w:sz w:val="14"/>
        <w:szCs w:val="14"/>
      </w:rPr>
      <w:t>5</w:t>
    </w:r>
    <w:r w:rsidR="00D52618" w:rsidRPr="00C566AC">
      <w:rPr>
        <w:rFonts w:ascii="Ebrima" w:hAnsi="Ebrima"/>
        <w:sz w:val="14"/>
        <w:szCs w:val="14"/>
      </w:rPr>
      <w:fldChar w:fldCharType="end"/>
    </w:r>
    <w:r w:rsidR="00D52618" w:rsidRPr="00116337">
      <w:rPr>
        <w:rFonts w:ascii="Ebrima" w:hAnsi="Ebrima"/>
        <w:sz w:val="14"/>
        <w:szCs w:val="14"/>
      </w:rPr>
      <w:tab/>
      <w:t>E-mail: pregao@pmei.rs.gov.br</w:t>
    </w:r>
  </w:p>
  <w:p w:rsidR="00D52618" w:rsidRPr="00116337" w:rsidRDefault="00D52618" w:rsidP="00D041DE">
    <w:pPr>
      <w:pStyle w:val="Cabealho"/>
      <w:tabs>
        <w:tab w:val="clear" w:pos="8838"/>
        <w:tab w:val="right" w:pos="9639"/>
      </w:tabs>
      <w:rPr>
        <w:rFonts w:ascii="Ebrima" w:hAnsi="Ebrima"/>
        <w:sz w:val="14"/>
        <w:szCs w:val="14"/>
      </w:rPr>
    </w:pPr>
    <w:r w:rsidRPr="00116337">
      <w:rPr>
        <w:rFonts w:ascii="Ebrima" w:hAnsi="Ebrima"/>
        <w:sz w:val="14"/>
        <w:szCs w:val="14"/>
      </w:rPr>
      <w:t xml:space="preserve"> CNPJ: 89 971.782/0001-10</w:t>
    </w:r>
    <w:r w:rsidRPr="00116337">
      <w:rPr>
        <w:rFonts w:ascii="Ebrima" w:hAnsi="Ebrima"/>
        <w:sz w:val="14"/>
        <w:szCs w:val="14"/>
      </w:rPr>
      <w:tab/>
    </w:r>
    <w:r w:rsidRPr="00116337">
      <w:rPr>
        <w:rFonts w:ascii="Ebrima" w:hAnsi="Ebrima"/>
        <w:sz w:val="14"/>
        <w:szCs w:val="14"/>
      </w:rPr>
      <w:tab/>
      <w:t>Fone: (055) 3329-</w:t>
    </w:r>
    <w:r>
      <w:rPr>
        <w:rFonts w:ascii="Ebrima" w:hAnsi="Ebrima"/>
        <w:sz w:val="14"/>
        <w:szCs w:val="14"/>
        <w:lang w:val="pt-BR"/>
      </w:rPr>
      <w:t>2779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02A8" w:rsidRDefault="00FC02A8">
      <w:r>
        <w:separator/>
      </w:r>
    </w:p>
  </w:footnote>
  <w:footnote w:type="continuationSeparator" w:id="0">
    <w:p w:rsidR="00FC02A8" w:rsidRDefault="00FC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618" w:rsidRDefault="00E7157F" w:rsidP="00D041DE">
    <w:pPr>
      <w:pStyle w:val="Cabealho"/>
      <w:ind w:right="360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260985</wp:posOffset>
          </wp:positionH>
          <wp:positionV relativeFrom="paragraph">
            <wp:posOffset>-17780</wp:posOffset>
          </wp:positionV>
          <wp:extent cx="554990" cy="713105"/>
          <wp:effectExtent l="0" t="0" r="0" b="0"/>
          <wp:wrapTight wrapText="bothSides">
            <wp:wrapPolygon edited="0">
              <wp:start x="0" y="0"/>
              <wp:lineTo x="0" y="20773"/>
              <wp:lineTo x="20760" y="20773"/>
              <wp:lineTo x="20760" y="0"/>
              <wp:lineTo x="0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1188720</wp:posOffset>
              </wp:positionH>
              <wp:positionV relativeFrom="paragraph">
                <wp:posOffset>50800</wp:posOffset>
              </wp:positionV>
              <wp:extent cx="2849880" cy="586105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618" w:rsidRDefault="00D52618" w:rsidP="00D041DE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Município de Entre-Ijuís</w:t>
                          </w:r>
                        </w:p>
                        <w:p w:rsidR="00D52618" w:rsidRDefault="00D52618" w:rsidP="00D041DE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Criado pela Lei Estadual nº  8.558, de 13 de Abril de 1988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FF"/>
                              <w:sz w:val="16"/>
                            </w:rPr>
                            <w:t>http://www.entreijuis.rs.gov.br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93.6pt;margin-top:4pt;width:224.4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JN8wEAAMcDAAAOAAAAZHJzL2Uyb0RvYy54bWysU9tu2zAMfR+wfxD0vjjJks414hRdiw4D&#10;um5A2w9gZDkWZosapcTOvn6UnGbZ+jbsRRAvOjw8pFZXQ9eKvSZv0JZyNplKoa3CythtKZ+f7t7l&#10;UvgAtoIWrS7lQXt5tX77ZtW7Qs+xwbbSJBjE+qJ3pWxCcEWWedXoDvwEnbYcrJE6CGzSNqsIekbv&#10;2mw+nV5kPVLlCJX2nr23Y1CuE35daxW+1rXXQbSlZG4hnZTOTTyz9QqKLYFrjDrSgH9g0YGxXPQE&#10;dQsBxI7MK6jOKEKPdZgo7DKsa6N06oG7mU3/6uaxAadTLyyOdyeZ/P+DVQ/7byRMVcr3UljoeERP&#10;egjiIw5inkd5eucLznp0nBcG9vOYU6ve3aP67oXFmwbsVl8TYd9oqJjeLL7Mzp6OOD6CbPovWHEd&#10;2AVMQENNXdSO1RCMzmM6nEYTuSh2zvPFZZ5zSHFsmV/MpstUAoqX1458+KSxE/FSSuLRJ3TY3/sQ&#10;2UDxkhKLWbwzbZvG39o/HJwYPYl9JDxSD8NmOKqxwerAfRCO28Tbz5cG6acUPW9SKf2PHZCWov1s&#10;WYvL2WIRVy8Zi+WHORt0HtmcR8AqhiplkGK83oRxXXeOzLbhSqP6Fq9Zv9qk1qLQI6sjb96W1PFx&#10;s+M6ntsp6/f/W/8CAAD//wMAUEsDBBQABgAIAAAAIQAxtMpA3AAAAAkBAAAPAAAAZHJzL2Rvd25y&#10;ZXYueG1sTI/NTsMwEITvSLyDtUjcqE0LIYQ4FQJxBbX8SNy28TaJiNdR7Dbh7VlOcNvRN5qdKdez&#10;79WRxtgFtnC5MKCI6+A6biy8vT5d5KBiQnbYByYL3xRhXZ2elFi4MPGGjtvUKAnhWKCFNqWh0DrW&#10;LXmMizAQC9uH0WMSOTbajThJuO/10phMe+xYPrQ40ENL9df24C28P+8/P67MS/Por4cpzEazv9XW&#10;np/N93egEs3pzwy/9aU6VNJpFw7soupF5zdLsVrIZZLwbJXJsRNgzAp0Ver/C6ofAAAA//8DAFBL&#10;AQItABQABgAIAAAAIQC2gziS/gAAAOEBAAATAAAAAAAAAAAAAAAAAAAAAABbQ29udGVudF9UeXBl&#10;c10ueG1sUEsBAi0AFAAGAAgAAAAhADj9If/WAAAAlAEAAAsAAAAAAAAAAAAAAAAALwEAAF9yZWxz&#10;Ly5yZWxzUEsBAi0AFAAGAAgAAAAhAPo8gk3zAQAAxwMAAA4AAAAAAAAAAAAAAAAALgIAAGRycy9l&#10;Mm9Eb2MueG1sUEsBAi0AFAAGAAgAAAAhADG0ykDcAAAACQEAAA8AAAAAAAAAAAAAAAAATQQAAGRy&#10;cy9kb3ducmV2LnhtbFBLBQYAAAAABAAEAPMAAABWBQAAAAA=&#10;" filled="f" stroked="f">
              <v:textbox>
                <w:txbxContent>
                  <w:p w:rsidR="00D52618" w:rsidRDefault="00D52618" w:rsidP="00D041DE">
                    <w:pPr>
                      <w:rPr>
                        <w:i/>
                        <w:sz w:val="16"/>
                      </w:rPr>
                    </w:pPr>
                    <w:r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Município de Entre-Ijuís</w:t>
                    </w:r>
                  </w:p>
                  <w:p w:rsidR="00D52618" w:rsidRDefault="00D52618" w:rsidP="00D041DE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Criado pela Lei Estadual nº  8.558, de 13 de Abril de 1988 </w:t>
                    </w: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FF"/>
                        <w:sz w:val="16"/>
                      </w:rPr>
                      <w:t>http://www.entreijuis.rs.gov.br</w:t>
                    </w:r>
                  </w:p>
                </w:txbxContent>
              </v:textbox>
            </v:shape>
          </w:pict>
        </mc:Fallback>
      </mc:AlternateContent>
    </w:r>
    <w:r w:rsidR="00D52618">
      <w:rPr>
        <w:rFonts w:ascii="Arial" w:hAnsi="Arial"/>
      </w:rPr>
      <w:t xml:space="preserve">                            </w:t>
    </w:r>
    <w:r w:rsidR="00D52618">
      <w:rPr>
        <w:rFonts w:ascii="Trebuchet MS" w:hAnsi="Trebuchet MS"/>
        <w:sz w:val="18"/>
        <w:szCs w:val="18"/>
      </w:rPr>
      <w:t>Estado do Rio Grande do Sul</w:t>
    </w:r>
  </w:p>
  <w:p w:rsidR="00D52618" w:rsidRDefault="00E7157F" w:rsidP="00D041DE">
    <w:pPr>
      <w:pStyle w:val="Cabealho"/>
      <w:rPr>
        <w:rFonts w:ascii="Segoe Script" w:hAnsi="Segoe Script"/>
        <w:b/>
        <w:spacing w:val="10"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3921125</wp:posOffset>
          </wp:positionH>
          <wp:positionV relativeFrom="paragraph">
            <wp:posOffset>-156845</wp:posOffset>
          </wp:positionV>
          <wp:extent cx="370840" cy="736600"/>
          <wp:effectExtent l="0" t="0" r="0" b="0"/>
          <wp:wrapTight wrapText="bothSides">
            <wp:wrapPolygon edited="0">
              <wp:start x="0" y="0"/>
              <wp:lineTo x="0" y="21228"/>
              <wp:lineTo x="19973" y="21228"/>
              <wp:lineTo x="19973" y="0"/>
              <wp:lineTo x="0" y="0"/>
            </wp:wrapPolygon>
          </wp:wrapTight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618">
      <w:rPr>
        <w:rFonts w:ascii="Trebuchet MS" w:hAnsi="Trebuchet MS"/>
        <w:b/>
      </w:rPr>
      <w:t xml:space="preserve">                  </w:t>
    </w:r>
  </w:p>
  <w:p w:rsidR="00D52618" w:rsidRDefault="00D52618" w:rsidP="00D041DE">
    <w:pPr>
      <w:pStyle w:val="Cabealho"/>
      <w:rPr>
        <w:b/>
        <w:i/>
        <w:color w:val="008000"/>
        <w:sz w:val="16"/>
      </w:rPr>
    </w:pPr>
    <w:r>
      <w:t xml:space="preserve">                      </w:t>
    </w:r>
  </w:p>
  <w:p w:rsidR="00D52618" w:rsidRDefault="00D52618" w:rsidP="00D041DE">
    <w:pPr>
      <w:pStyle w:val="Cabealho"/>
      <w:rPr>
        <w:sz w:val="8"/>
        <w:szCs w:val="8"/>
      </w:rPr>
    </w:pPr>
    <w:r>
      <w:rPr>
        <w:rFonts w:ascii="Calibri" w:hAnsi="Calibri"/>
        <w:b/>
        <w:sz w:val="8"/>
        <w:szCs w:val="8"/>
      </w:rPr>
      <w:t xml:space="preserve">                                </w:t>
    </w:r>
  </w:p>
  <w:p w:rsidR="00D52618" w:rsidRDefault="00E7157F" w:rsidP="00D041DE">
    <w:pPr>
      <w:pStyle w:val="Cabealho"/>
      <w:rPr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137160</wp:posOffset>
              </wp:positionV>
              <wp:extent cx="4323080" cy="0"/>
              <wp:effectExtent l="0" t="0" r="0" b="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3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54FFF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10.8pt" to="36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2kwQEAAGoDAAAOAAAAZHJzL2Uyb0RvYy54bWysU02P2yAQvVfqf0DcGyfebru14uwh2+0l&#10;bSPt9gdMANuowCAgsfPvO5CP3ba3qj4gYGbevPcGL+8na9hBhajRtXwxm3OmnECpXd/yH8+P7+44&#10;iwmcBINOtfyoIr9fvX2zHH2jahzQSBUYgbjYjL7lQ0q+qaooBmUhztArR8EOg4VEx9BXMsBI6NZU&#10;9Xz+oRoxSB9QqBjp9uEU5KuC33VKpO9dF1VipuXELZU1lHWX12q1hKYP4ActzjTgH1hY0I6aXqEe&#10;IAHbB/0XlNUiYMQuzQTaCrtOC1U0kJrF/A81TwN4VbSQOdFfbYr/D1Z8O2wD07LlNWcOLI1oo51i&#10;9cdszehjQxlrtw1ZnJjck9+g+BmZw/UArleF4vPRU90iV1S/leRD9NRgN35FSTmwT1h8mrpgMyQ5&#10;wKYyjuN1HGpKTNDl+5v6Zn5HUxOXWAXNpdCHmL4otCxvWm6IdAGGwyamTASaS0ru4/BRG1OmbRwb&#10;W/7ptr4tBRGNljmY02Lod2sT2AHyeylfUUWR12kB904WsEGB/HzeJ9DmtKfmxp3NyPpPTu5QHrfh&#10;YhINtLA8P778Yl6fS/XLL7L6BQAA//8DAFBLAwQUAAYACAAAACEAMX3zL90AAAAIAQAADwAAAGRy&#10;cy9kb3ducmV2LnhtbEyPQU/DMAyF70j8h8hIXKYtXRkDlaYTAnrjssHE1WtMW9E4XZNthV+PEQe4&#10;+flZ733OV6Pr1JGG0Ho2MJ8loIgrb1uuDby+lNNbUCEiW+w8k4FPCrAqzs9yzKw/8ZqOm1grCeGQ&#10;oYEmxj7TOlQNOQwz3xOL9+4Hh1HkUGs74EnCXafTJFlqhy1LQ4M9PTRUfWwOzkAot7QvvybVJHm7&#10;qj2l+8fnJzTm8mK8vwMVaYx/x/CDL+hQCNPOH9gG1RlYLIQ8GkjnS1Di36TXMux+F7rI9f8Him8A&#10;AAD//wMAUEsBAi0AFAAGAAgAAAAhALaDOJL+AAAA4QEAABMAAAAAAAAAAAAAAAAAAAAAAFtDb250&#10;ZW50X1R5cGVzXS54bWxQSwECLQAUAAYACAAAACEAOP0h/9YAAACUAQAACwAAAAAAAAAAAAAAAAAv&#10;AQAAX3JlbHMvLnJlbHNQSwECLQAUAAYACAAAACEA4NYdpMEBAABqAwAADgAAAAAAAAAAAAAAAAAu&#10;AgAAZHJzL2Uyb0RvYy54bWxQSwECLQAUAAYACAAAACEAMX3zL90AAAAIAQAADwAAAAAAAAAAAAAA&#10;AAAbBAAAZHJzL2Rvd25yZXYueG1sUEsFBgAAAAAEAAQA8wAAACUFAAAAAA==&#10;"/>
          </w:pict>
        </mc:Fallback>
      </mc:AlternateContent>
    </w:r>
    <w:r w:rsidR="00D52618">
      <w:rPr>
        <w:rFonts w:ascii="Calibri" w:hAnsi="Calibri"/>
        <w:b/>
        <w:color w:val="0000FF"/>
        <w:sz w:val="16"/>
      </w:rPr>
      <w:t xml:space="preserve">                               </w:t>
    </w:r>
  </w:p>
  <w:p w:rsidR="00D52618" w:rsidRDefault="00D52618" w:rsidP="00D041DE">
    <w:pPr>
      <w:pStyle w:val="Cabealho"/>
    </w:pPr>
  </w:p>
  <w:p w:rsidR="00D52618" w:rsidRPr="00D041DE" w:rsidRDefault="00D52618" w:rsidP="00D04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25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B783D3C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Num17"/>
    <w:lvl w:ilvl="0">
      <w:start w:val="1"/>
      <w:numFmt w:val="decimal"/>
      <w:lvlText w:val="%1.0"/>
      <w:lvlJc w:val="left"/>
      <w:pPr>
        <w:tabs>
          <w:tab w:val="num" w:pos="0"/>
        </w:tabs>
        <w:ind w:left="674" w:hanging="39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3" w15:restartNumberingAfterBreak="0">
    <w:nsid w:val="00000003"/>
    <w:multiLevelType w:val="multilevel"/>
    <w:tmpl w:val="00000003"/>
    <w:name w:val="WWNum26"/>
    <w:lvl w:ilvl="0">
      <w:start w:val="4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563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1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7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7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0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4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84" w:hanging="1800"/>
      </w:pPr>
    </w:lvl>
  </w:abstractNum>
  <w:abstractNum w:abstractNumId="4" w15:restartNumberingAfterBreak="0">
    <w:nsid w:val="00000004"/>
    <w:multiLevelType w:val="multilevel"/>
    <w:tmpl w:val="00000004"/>
    <w:name w:val="WWNum3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05"/>
    <w:multiLevelType w:val="multilevel"/>
    <w:tmpl w:val="BFAE122C"/>
    <w:name w:val="WWNum3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6" w15:restartNumberingAfterBreak="0">
    <w:nsid w:val="00000006"/>
    <w:multiLevelType w:val="multilevel"/>
    <w:tmpl w:val="00000006"/>
    <w:name w:val="WWNum3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3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20" w:hanging="1800"/>
      </w:pPr>
    </w:lvl>
  </w:abstractNum>
  <w:abstractNum w:abstractNumId="7" w15:restartNumberingAfterBreak="0">
    <w:nsid w:val="00000007"/>
    <w:multiLevelType w:val="multilevel"/>
    <w:tmpl w:val="00000007"/>
    <w:name w:val="WWNum47"/>
    <w:lvl w:ilvl="0">
      <w:start w:val="3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563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1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7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7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0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4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84" w:hanging="1800"/>
      </w:pPr>
    </w:lvl>
  </w:abstractNum>
  <w:abstractNum w:abstractNumId="8" w15:restartNumberingAfterBreak="0">
    <w:nsid w:val="00000008"/>
    <w:multiLevelType w:val="multilevel"/>
    <w:tmpl w:val="00000008"/>
    <w:name w:val="WWNum48"/>
    <w:lvl w:ilvl="0">
      <w:start w:val="3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9"/>
      <w:numFmt w:val="decimal"/>
      <w:lvlText w:val="%1.%2"/>
      <w:lvlJc w:val="left"/>
      <w:pPr>
        <w:tabs>
          <w:tab w:val="num" w:pos="0"/>
        </w:tabs>
        <w:ind w:left="2028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8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76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2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74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304" w:hanging="1800"/>
      </w:pPr>
    </w:lvl>
  </w:abstractNum>
  <w:abstractNum w:abstractNumId="9" w15:restartNumberingAfterBreak="0">
    <w:nsid w:val="00000009"/>
    <w:multiLevelType w:val="multilevel"/>
    <w:tmpl w:val="00000009"/>
    <w:name w:val="WWNum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2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8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76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2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74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304" w:hanging="1800"/>
      </w:pPr>
    </w:lvl>
  </w:abstractNum>
  <w:abstractNum w:abstractNumId="10" w15:restartNumberingAfterBreak="0">
    <w:nsid w:val="006F5138"/>
    <w:multiLevelType w:val="multilevel"/>
    <w:tmpl w:val="9972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40335D"/>
    <w:multiLevelType w:val="multilevel"/>
    <w:tmpl w:val="711A7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935EC1"/>
    <w:multiLevelType w:val="multilevel"/>
    <w:tmpl w:val="A6549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5025C6"/>
    <w:multiLevelType w:val="multilevel"/>
    <w:tmpl w:val="E3666C74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BD87507"/>
    <w:multiLevelType w:val="hybridMultilevel"/>
    <w:tmpl w:val="12349A2A"/>
    <w:lvl w:ilvl="0" w:tplc="57608C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1A52FB"/>
    <w:multiLevelType w:val="multilevel"/>
    <w:tmpl w:val="04C0A1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2D0BBC"/>
    <w:multiLevelType w:val="hybridMultilevel"/>
    <w:tmpl w:val="DFE6242C"/>
    <w:lvl w:ilvl="0" w:tplc="20A84E0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BD4A3B"/>
    <w:multiLevelType w:val="multilevel"/>
    <w:tmpl w:val="E7B48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5665E"/>
    <w:multiLevelType w:val="hybridMultilevel"/>
    <w:tmpl w:val="F45A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B5B02"/>
    <w:multiLevelType w:val="hybridMultilevel"/>
    <w:tmpl w:val="BA94432A"/>
    <w:lvl w:ilvl="0" w:tplc="2124D9C4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E24ACE06">
      <w:start w:val="1"/>
      <w:numFmt w:val="bullet"/>
      <w:pStyle w:val="Sub-descrio1"/>
      <w:lvlText w:val=""/>
      <w:lvlJc w:val="left"/>
      <w:pPr>
        <w:tabs>
          <w:tab w:val="num" w:pos="2517"/>
        </w:tabs>
        <w:ind w:left="2517" w:hanging="360"/>
      </w:pPr>
      <w:rPr>
        <w:rFonts w:ascii="CommercialPi BT" w:hAnsi="CommercialPi BT" w:hint="default"/>
      </w:rPr>
    </w:lvl>
    <w:lvl w:ilvl="2" w:tplc="0248C774">
      <w:start w:val="1"/>
      <w:numFmt w:val="bullet"/>
      <w:pStyle w:val="Sub-descrio2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2F5801F4"/>
    <w:multiLevelType w:val="multilevel"/>
    <w:tmpl w:val="77CE9874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C5B1F89"/>
    <w:multiLevelType w:val="multilevel"/>
    <w:tmpl w:val="2AF41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2" w15:restartNumberingAfterBreak="0">
    <w:nsid w:val="40F65752"/>
    <w:multiLevelType w:val="multilevel"/>
    <w:tmpl w:val="6D3AB3EA"/>
    <w:lvl w:ilvl="0">
      <w:start w:val="1"/>
      <w:numFmt w:val="decimal"/>
      <w:lvlText w:val="%1.0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8"/>
        </w:tabs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0"/>
        </w:tabs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8"/>
        </w:tabs>
        <w:ind w:left="7748" w:hanging="1800"/>
      </w:pPr>
      <w:rPr>
        <w:rFonts w:hint="default"/>
      </w:rPr>
    </w:lvl>
  </w:abstractNum>
  <w:abstractNum w:abstractNumId="23" w15:restartNumberingAfterBreak="0">
    <w:nsid w:val="426E2E9D"/>
    <w:multiLevelType w:val="multilevel"/>
    <w:tmpl w:val="F0544F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24" w15:restartNumberingAfterBreak="0">
    <w:nsid w:val="4ACA0EA4"/>
    <w:multiLevelType w:val="multilevel"/>
    <w:tmpl w:val="4ACA0EA4"/>
    <w:name w:val="Lista numerada 9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5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E460DC6"/>
    <w:multiLevelType w:val="multilevel"/>
    <w:tmpl w:val="2C7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9C36BE"/>
    <w:multiLevelType w:val="multilevel"/>
    <w:tmpl w:val="9C701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51B39"/>
    <w:multiLevelType w:val="multilevel"/>
    <w:tmpl w:val="21FC4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53588"/>
    <w:multiLevelType w:val="multilevel"/>
    <w:tmpl w:val="AFAE5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3C2E58"/>
    <w:multiLevelType w:val="hybridMultilevel"/>
    <w:tmpl w:val="1660D8E6"/>
    <w:lvl w:ilvl="0" w:tplc="5A587F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5A44F3"/>
    <w:multiLevelType w:val="multilevel"/>
    <w:tmpl w:val="8D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6F0275"/>
    <w:multiLevelType w:val="hybridMultilevel"/>
    <w:tmpl w:val="00A628B8"/>
    <w:lvl w:ilvl="0" w:tplc="2FFAF998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0EA0007"/>
    <w:multiLevelType w:val="multilevel"/>
    <w:tmpl w:val="C3842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  <w:color w:val="FF0000"/>
      </w:rPr>
    </w:lvl>
  </w:abstractNum>
  <w:abstractNum w:abstractNumId="33" w15:restartNumberingAfterBreak="0">
    <w:nsid w:val="76AF60FC"/>
    <w:multiLevelType w:val="hybridMultilevel"/>
    <w:tmpl w:val="AA32F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145CA"/>
    <w:multiLevelType w:val="hybridMultilevel"/>
    <w:tmpl w:val="7B3AED44"/>
    <w:lvl w:ilvl="0" w:tplc="0416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 w15:restartNumberingAfterBreak="0">
    <w:nsid w:val="7E2368A2"/>
    <w:multiLevelType w:val="hybridMultilevel"/>
    <w:tmpl w:val="D976386C"/>
    <w:lvl w:ilvl="0" w:tplc="EA3A75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3F7A76"/>
    <w:multiLevelType w:val="multilevel"/>
    <w:tmpl w:val="AD0A0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8"/>
  </w:num>
  <w:num w:numId="15">
    <w:abstractNumId w:val="10"/>
  </w:num>
  <w:num w:numId="16">
    <w:abstractNumId w:val="12"/>
  </w:num>
  <w:num w:numId="17">
    <w:abstractNumId w:val="36"/>
  </w:num>
  <w:num w:numId="18">
    <w:abstractNumId w:val="17"/>
  </w:num>
  <w:num w:numId="19">
    <w:abstractNumId w:val="25"/>
  </w:num>
  <w:num w:numId="20">
    <w:abstractNumId w:val="26"/>
  </w:num>
  <w:num w:numId="21">
    <w:abstractNumId w:val="27"/>
  </w:num>
  <w:num w:numId="22">
    <w:abstractNumId w:val="11"/>
  </w:num>
  <w:num w:numId="23">
    <w:abstractNumId w:val="28"/>
  </w:num>
  <w:num w:numId="24">
    <w:abstractNumId w:val="16"/>
  </w:num>
  <w:num w:numId="25">
    <w:abstractNumId w:val="35"/>
  </w:num>
  <w:num w:numId="26">
    <w:abstractNumId w:val="31"/>
  </w:num>
  <w:num w:numId="27">
    <w:abstractNumId w:val="34"/>
  </w:num>
  <w:num w:numId="28">
    <w:abstractNumId w:val="33"/>
  </w:num>
  <w:num w:numId="29">
    <w:abstractNumId w:val="19"/>
  </w:num>
  <w:num w:numId="30">
    <w:abstractNumId w:val="14"/>
  </w:num>
  <w:num w:numId="31">
    <w:abstractNumId w:val="21"/>
  </w:num>
  <w:num w:numId="32">
    <w:abstractNumId w:val="29"/>
  </w:num>
  <w:num w:numId="33">
    <w:abstractNumId w:val="22"/>
  </w:num>
  <w:num w:numId="34">
    <w:abstractNumId w:val="20"/>
  </w:num>
  <w:num w:numId="35">
    <w:abstractNumId w:val="23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68"/>
    <w:rsid w:val="00000CAD"/>
    <w:rsid w:val="00001177"/>
    <w:rsid w:val="000024BB"/>
    <w:rsid w:val="0000701A"/>
    <w:rsid w:val="00010E98"/>
    <w:rsid w:val="000156DA"/>
    <w:rsid w:val="00015ED1"/>
    <w:rsid w:val="00017D50"/>
    <w:rsid w:val="00022E44"/>
    <w:rsid w:val="000300C4"/>
    <w:rsid w:val="00032958"/>
    <w:rsid w:val="00032C48"/>
    <w:rsid w:val="00034FC9"/>
    <w:rsid w:val="00035F95"/>
    <w:rsid w:val="00037F10"/>
    <w:rsid w:val="00040ACE"/>
    <w:rsid w:val="00041776"/>
    <w:rsid w:val="0004190C"/>
    <w:rsid w:val="0004267B"/>
    <w:rsid w:val="00042D48"/>
    <w:rsid w:val="0004453F"/>
    <w:rsid w:val="00046C24"/>
    <w:rsid w:val="000470F6"/>
    <w:rsid w:val="00047E7C"/>
    <w:rsid w:val="00052C5E"/>
    <w:rsid w:val="00055ECB"/>
    <w:rsid w:val="00057766"/>
    <w:rsid w:val="00066AE7"/>
    <w:rsid w:val="000710DD"/>
    <w:rsid w:val="00072E61"/>
    <w:rsid w:val="00073490"/>
    <w:rsid w:val="00074DE4"/>
    <w:rsid w:val="00077CFE"/>
    <w:rsid w:val="000801E9"/>
    <w:rsid w:val="000802D0"/>
    <w:rsid w:val="000816D3"/>
    <w:rsid w:val="000904C1"/>
    <w:rsid w:val="000926B7"/>
    <w:rsid w:val="00094F86"/>
    <w:rsid w:val="0009517A"/>
    <w:rsid w:val="00095DC9"/>
    <w:rsid w:val="000A34EB"/>
    <w:rsid w:val="000A40D2"/>
    <w:rsid w:val="000A5D2D"/>
    <w:rsid w:val="000A6493"/>
    <w:rsid w:val="000A70BF"/>
    <w:rsid w:val="000A71B3"/>
    <w:rsid w:val="000B3B43"/>
    <w:rsid w:val="000B60DC"/>
    <w:rsid w:val="000C18C4"/>
    <w:rsid w:val="000C1F42"/>
    <w:rsid w:val="000C59D8"/>
    <w:rsid w:val="000C6280"/>
    <w:rsid w:val="000C74B8"/>
    <w:rsid w:val="000D3668"/>
    <w:rsid w:val="000D47FB"/>
    <w:rsid w:val="000D5936"/>
    <w:rsid w:val="000E1673"/>
    <w:rsid w:val="000E360C"/>
    <w:rsid w:val="000E3F9E"/>
    <w:rsid w:val="000E4E49"/>
    <w:rsid w:val="000E6B73"/>
    <w:rsid w:val="000F4F42"/>
    <w:rsid w:val="000F7149"/>
    <w:rsid w:val="000F716F"/>
    <w:rsid w:val="00100193"/>
    <w:rsid w:val="00100E6A"/>
    <w:rsid w:val="00114EE6"/>
    <w:rsid w:val="001165CE"/>
    <w:rsid w:val="001168AB"/>
    <w:rsid w:val="001200AD"/>
    <w:rsid w:val="00121636"/>
    <w:rsid w:val="00125694"/>
    <w:rsid w:val="00131651"/>
    <w:rsid w:val="00131E35"/>
    <w:rsid w:val="00133C92"/>
    <w:rsid w:val="00135A09"/>
    <w:rsid w:val="00136C1C"/>
    <w:rsid w:val="00142720"/>
    <w:rsid w:val="00142E7C"/>
    <w:rsid w:val="00146645"/>
    <w:rsid w:val="00146803"/>
    <w:rsid w:val="001470CA"/>
    <w:rsid w:val="00147FA7"/>
    <w:rsid w:val="0015249D"/>
    <w:rsid w:val="0015353D"/>
    <w:rsid w:val="00154189"/>
    <w:rsid w:val="00154716"/>
    <w:rsid w:val="001557E4"/>
    <w:rsid w:val="0016158D"/>
    <w:rsid w:val="0016283F"/>
    <w:rsid w:val="00164BEC"/>
    <w:rsid w:val="0016513C"/>
    <w:rsid w:val="00165B9E"/>
    <w:rsid w:val="00173B66"/>
    <w:rsid w:val="00174091"/>
    <w:rsid w:val="00176A08"/>
    <w:rsid w:val="00176A47"/>
    <w:rsid w:val="00177385"/>
    <w:rsid w:val="0017799A"/>
    <w:rsid w:val="001833E9"/>
    <w:rsid w:val="00191DF3"/>
    <w:rsid w:val="001923E9"/>
    <w:rsid w:val="00192FB8"/>
    <w:rsid w:val="0019534F"/>
    <w:rsid w:val="001960FD"/>
    <w:rsid w:val="001A2C86"/>
    <w:rsid w:val="001A7DAD"/>
    <w:rsid w:val="001B08F6"/>
    <w:rsid w:val="001B1899"/>
    <w:rsid w:val="001B342E"/>
    <w:rsid w:val="001B3903"/>
    <w:rsid w:val="001B4142"/>
    <w:rsid w:val="001B5C72"/>
    <w:rsid w:val="001B630B"/>
    <w:rsid w:val="001B66DE"/>
    <w:rsid w:val="001C0BC8"/>
    <w:rsid w:val="001C427A"/>
    <w:rsid w:val="001C5DEB"/>
    <w:rsid w:val="001C5E41"/>
    <w:rsid w:val="001D1717"/>
    <w:rsid w:val="001D3C17"/>
    <w:rsid w:val="001D4B4B"/>
    <w:rsid w:val="001D6839"/>
    <w:rsid w:val="001E06DC"/>
    <w:rsid w:val="001E196D"/>
    <w:rsid w:val="001E2944"/>
    <w:rsid w:val="001E3D64"/>
    <w:rsid w:val="001E555D"/>
    <w:rsid w:val="001E55AC"/>
    <w:rsid w:val="001E6409"/>
    <w:rsid w:val="001F1B81"/>
    <w:rsid w:val="001F1F76"/>
    <w:rsid w:val="001F488B"/>
    <w:rsid w:val="001F4EBA"/>
    <w:rsid w:val="001F516E"/>
    <w:rsid w:val="001F530B"/>
    <w:rsid w:val="001F704C"/>
    <w:rsid w:val="002008CB"/>
    <w:rsid w:val="0020415D"/>
    <w:rsid w:val="002041C0"/>
    <w:rsid w:val="00204C08"/>
    <w:rsid w:val="00206933"/>
    <w:rsid w:val="00211F74"/>
    <w:rsid w:val="00215846"/>
    <w:rsid w:val="0022366A"/>
    <w:rsid w:val="00226DDC"/>
    <w:rsid w:val="002309E8"/>
    <w:rsid w:val="00230CB1"/>
    <w:rsid w:val="0023207E"/>
    <w:rsid w:val="002345B9"/>
    <w:rsid w:val="00240D8B"/>
    <w:rsid w:val="00241647"/>
    <w:rsid w:val="00242371"/>
    <w:rsid w:val="00245370"/>
    <w:rsid w:val="002468EE"/>
    <w:rsid w:val="00246D21"/>
    <w:rsid w:val="002504E2"/>
    <w:rsid w:val="002507EB"/>
    <w:rsid w:val="00253DC7"/>
    <w:rsid w:val="0025755F"/>
    <w:rsid w:val="00260513"/>
    <w:rsid w:val="00260AD7"/>
    <w:rsid w:val="00261A5C"/>
    <w:rsid w:val="00263FFD"/>
    <w:rsid w:val="00266C54"/>
    <w:rsid w:val="00266FF7"/>
    <w:rsid w:val="00267EC0"/>
    <w:rsid w:val="002703C8"/>
    <w:rsid w:val="00270FCC"/>
    <w:rsid w:val="00272B63"/>
    <w:rsid w:val="00275043"/>
    <w:rsid w:val="002757AE"/>
    <w:rsid w:val="00286F37"/>
    <w:rsid w:val="00287569"/>
    <w:rsid w:val="002907DD"/>
    <w:rsid w:val="00292362"/>
    <w:rsid w:val="0029711B"/>
    <w:rsid w:val="00297F96"/>
    <w:rsid w:val="002A0F67"/>
    <w:rsid w:val="002A2224"/>
    <w:rsid w:val="002A2A90"/>
    <w:rsid w:val="002A65A8"/>
    <w:rsid w:val="002A6C88"/>
    <w:rsid w:val="002B142E"/>
    <w:rsid w:val="002B4280"/>
    <w:rsid w:val="002B569E"/>
    <w:rsid w:val="002B6A6E"/>
    <w:rsid w:val="002B7288"/>
    <w:rsid w:val="002B7962"/>
    <w:rsid w:val="002C04E5"/>
    <w:rsid w:val="002C120B"/>
    <w:rsid w:val="002C23BF"/>
    <w:rsid w:val="002C4670"/>
    <w:rsid w:val="002C4CC9"/>
    <w:rsid w:val="002C4CD4"/>
    <w:rsid w:val="002D0229"/>
    <w:rsid w:val="002D04DB"/>
    <w:rsid w:val="002D3E37"/>
    <w:rsid w:val="002D4162"/>
    <w:rsid w:val="002D4F06"/>
    <w:rsid w:val="002D587E"/>
    <w:rsid w:val="002D697B"/>
    <w:rsid w:val="002E07D7"/>
    <w:rsid w:val="002E3C1E"/>
    <w:rsid w:val="002E6B0E"/>
    <w:rsid w:val="002E758E"/>
    <w:rsid w:val="002E75E6"/>
    <w:rsid w:val="002F0072"/>
    <w:rsid w:val="002F2740"/>
    <w:rsid w:val="002F6D51"/>
    <w:rsid w:val="002F7B69"/>
    <w:rsid w:val="003035B6"/>
    <w:rsid w:val="003048BF"/>
    <w:rsid w:val="003068F8"/>
    <w:rsid w:val="00310CDA"/>
    <w:rsid w:val="0031287B"/>
    <w:rsid w:val="00314AEF"/>
    <w:rsid w:val="00315B89"/>
    <w:rsid w:val="003259CC"/>
    <w:rsid w:val="003348EB"/>
    <w:rsid w:val="00334C21"/>
    <w:rsid w:val="00335636"/>
    <w:rsid w:val="00335974"/>
    <w:rsid w:val="003378CB"/>
    <w:rsid w:val="003423CB"/>
    <w:rsid w:val="0034348B"/>
    <w:rsid w:val="0034373F"/>
    <w:rsid w:val="003448D7"/>
    <w:rsid w:val="003449B3"/>
    <w:rsid w:val="00344CE9"/>
    <w:rsid w:val="003452C6"/>
    <w:rsid w:val="00345A00"/>
    <w:rsid w:val="00345ADA"/>
    <w:rsid w:val="00345CDC"/>
    <w:rsid w:val="0035151A"/>
    <w:rsid w:val="00351610"/>
    <w:rsid w:val="0035452A"/>
    <w:rsid w:val="00354BB9"/>
    <w:rsid w:val="00354E28"/>
    <w:rsid w:val="00357A4B"/>
    <w:rsid w:val="00357CA6"/>
    <w:rsid w:val="00360441"/>
    <w:rsid w:val="0036062B"/>
    <w:rsid w:val="00364192"/>
    <w:rsid w:val="0036432C"/>
    <w:rsid w:val="00365742"/>
    <w:rsid w:val="003728EB"/>
    <w:rsid w:val="00372D66"/>
    <w:rsid w:val="003746C8"/>
    <w:rsid w:val="00376F5E"/>
    <w:rsid w:val="00381B37"/>
    <w:rsid w:val="003829F8"/>
    <w:rsid w:val="00384A95"/>
    <w:rsid w:val="00385B01"/>
    <w:rsid w:val="0038624E"/>
    <w:rsid w:val="00387452"/>
    <w:rsid w:val="00391D95"/>
    <w:rsid w:val="003920EE"/>
    <w:rsid w:val="00393D87"/>
    <w:rsid w:val="0039550C"/>
    <w:rsid w:val="00396785"/>
    <w:rsid w:val="00397B1C"/>
    <w:rsid w:val="003A1DB5"/>
    <w:rsid w:val="003A4383"/>
    <w:rsid w:val="003A495C"/>
    <w:rsid w:val="003A5FCC"/>
    <w:rsid w:val="003A7F3B"/>
    <w:rsid w:val="003B4BAD"/>
    <w:rsid w:val="003B4C2C"/>
    <w:rsid w:val="003B5015"/>
    <w:rsid w:val="003B731C"/>
    <w:rsid w:val="003C0D53"/>
    <w:rsid w:val="003C0DFA"/>
    <w:rsid w:val="003C2C47"/>
    <w:rsid w:val="003C3376"/>
    <w:rsid w:val="003C49A5"/>
    <w:rsid w:val="003C53C7"/>
    <w:rsid w:val="003C5FBE"/>
    <w:rsid w:val="003D1D7F"/>
    <w:rsid w:val="003D23FB"/>
    <w:rsid w:val="003D42C4"/>
    <w:rsid w:val="003D48EA"/>
    <w:rsid w:val="003D4913"/>
    <w:rsid w:val="003D4BE4"/>
    <w:rsid w:val="003D55BB"/>
    <w:rsid w:val="003D56AB"/>
    <w:rsid w:val="003D6316"/>
    <w:rsid w:val="003D6E79"/>
    <w:rsid w:val="003E1930"/>
    <w:rsid w:val="003E5C0F"/>
    <w:rsid w:val="003E5F33"/>
    <w:rsid w:val="003E701F"/>
    <w:rsid w:val="003F127A"/>
    <w:rsid w:val="003F29D6"/>
    <w:rsid w:val="003F2ED2"/>
    <w:rsid w:val="003F3A42"/>
    <w:rsid w:val="003F3FF6"/>
    <w:rsid w:val="003F5AA3"/>
    <w:rsid w:val="003F7617"/>
    <w:rsid w:val="00407433"/>
    <w:rsid w:val="0041085E"/>
    <w:rsid w:val="00413DB1"/>
    <w:rsid w:val="004166CF"/>
    <w:rsid w:val="004171BB"/>
    <w:rsid w:val="00421BDA"/>
    <w:rsid w:val="00422413"/>
    <w:rsid w:val="004257FB"/>
    <w:rsid w:val="00425D38"/>
    <w:rsid w:val="004260C5"/>
    <w:rsid w:val="004309C2"/>
    <w:rsid w:val="004330BF"/>
    <w:rsid w:val="00434834"/>
    <w:rsid w:val="004351B5"/>
    <w:rsid w:val="0043765A"/>
    <w:rsid w:val="00441330"/>
    <w:rsid w:val="0044627E"/>
    <w:rsid w:val="00454837"/>
    <w:rsid w:val="00455E95"/>
    <w:rsid w:val="00457E20"/>
    <w:rsid w:val="0046239C"/>
    <w:rsid w:val="00462B3B"/>
    <w:rsid w:val="00462FB7"/>
    <w:rsid w:val="0046340F"/>
    <w:rsid w:val="004644A7"/>
    <w:rsid w:val="0046512C"/>
    <w:rsid w:val="0047168A"/>
    <w:rsid w:val="00485357"/>
    <w:rsid w:val="00486DC8"/>
    <w:rsid w:val="004909D3"/>
    <w:rsid w:val="00493B52"/>
    <w:rsid w:val="0049723C"/>
    <w:rsid w:val="004A2A03"/>
    <w:rsid w:val="004A46F3"/>
    <w:rsid w:val="004A4D41"/>
    <w:rsid w:val="004B1B31"/>
    <w:rsid w:val="004B7B97"/>
    <w:rsid w:val="004C0143"/>
    <w:rsid w:val="004C3611"/>
    <w:rsid w:val="004C50BD"/>
    <w:rsid w:val="004C577D"/>
    <w:rsid w:val="004D169D"/>
    <w:rsid w:val="004D1AAE"/>
    <w:rsid w:val="004D2789"/>
    <w:rsid w:val="004D29A6"/>
    <w:rsid w:val="004D7937"/>
    <w:rsid w:val="004E08FB"/>
    <w:rsid w:val="004E0FFF"/>
    <w:rsid w:val="004E1B29"/>
    <w:rsid w:val="004E26A8"/>
    <w:rsid w:val="004F0837"/>
    <w:rsid w:val="004F0FBB"/>
    <w:rsid w:val="004F28F3"/>
    <w:rsid w:val="004F4B62"/>
    <w:rsid w:val="004F4F4E"/>
    <w:rsid w:val="00501D90"/>
    <w:rsid w:val="00506FE2"/>
    <w:rsid w:val="005132FB"/>
    <w:rsid w:val="00520D2F"/>
    <w:rsid w:val="005237DF"/>
    <w:rsid w:val="00525924"/>
    <w:rsid w:val="00525DDD"/>
    <w:rsid w:val="005332CA"/>
    <w:rsid w:val="0053353B"/>
    <w:rsid w:val="0053499B"/>
    <w:rsid w:val="00534F42"/>
    <w:rsid w:val="005372C3"/>
    <w:rsid w:val="00537BFF"/>
    <w:rsid w:val="00543A21"/>
    <w:rsid w:val="00543F93"/>
    <w:rsid w:val="005444A6"/>
    <w:rsid w:val="00550D69"/>
    <w:rsid w:val="00552590"/>
    <w:rsid w:val="00552AE4"/>
    <w:rsid w:val="00553028"/>
    <w:rsid w:val="0055326A"/>
    <w:rsid w:val="00563107"/>
    <w:rsid w:val="00566915"/>
    <w:rsid w:val="00566D70"/>
    <w:rsid w:val="0057401A"/>
    <w:rsid w:val="00574DA4"/>
    <w:rsid w:val="00577F4B"/>
    <w:rsid w:val="00581F8D"/>
    <w:rsid w:val="005842AE"/>
    <w:rsid w:val="00587063"/>
    <w:rsid w:val="00587B57"/>
    <w:rsid w:val="0059373A"/>
    <w:rsid w:val="005958D1"/>
    <w:rsid w:val="00597A7F"/>
    <w:rsid w:val="00597F6E"/>
    <w:rsid w:val="005A068F"/>
    <w:rsid w:val="005A250E"/>
    <w:rsid w:val="005A2A7E"/>
    <w:rsid w:val="005A7CE8"/>
    <w:rsid w:val="005B0C22"/>
    <w:rsid w:val="005B1539"/>
    <w:rsid w:val="005B2D29"/>
    <w:rsid w:val="005B4A9C"/>
    <w:rsid w:val="005B67F3"/>
    <w:rsid w:val="005B7921"/>
    <w:rsid w:val="005B7A5D"/>
    <w:rsid w:val="005C45DC"/>
    <w:rsid w:val="005C4B14"/>
    <w:rsid w:val="005C4FBC"/>
    <w:rsid w:val="005C6FE6"/>
    <w:rsid w:val="005D5300"/>
    <w:rsid w:val="005E122B"/>
    <w:rsid w:val="005E1F13"/>
    <w:rsid w:val="005E2508"/>
    <w:rsid w:val="005E6827"/>
    <w:rsid w:val="005E796E"/>
    <w:rsid w:val="005F17FB"/>
    <w:rsid w:val="005F529A"/>
    <w:rsid w:val="005F7348"/>
    <w:rsid w:val="00600529"/>
    <w:rsid w:val="0060068B"/>
    <w:rsid w:val="00601B4E"/>
    <w:rsid w:val="0060222F"/>
    <w:rsid w:val="00604310"/>
    <w:rsid w:val="00605469"/>
    <w:rsid w:val="00613B90"/>
    <w:rsid w:val="0062340E"/>
    <w:rsid w:val="00623D4E"/>
    <w:rsid w:val="0062449E"/>
    <w:rsid w:val="00624A1F"/>
    <w:rsid w:val="00630EB7"/>
    <w:rsid w:val="0064034D"/>
    <w:rsid w:val="00642940"/>
    <w:rsid w:val="0064553A"/>
    <w:rsid w:val="00646022"/>
    <w:rsid w:val="00650074"/>
    <w:rsid w:val="00654432"/>
    <w:rsid w:val="006578D9"/>
    <w:rsid w:val="0066046A"/>
    <w:rsid w:val="00662CA8"/>
    <w:rsid w:val="006638AB"/>
    <w:rsid w:val="00663A52"/>
    <w:rsid w:val="00667D14"/>
    <w:rsid w:val="006743CE"/>
    <w:rsid w:val="00676280"/>
    <w:rsid w:val="00677444"/>
    <w:rsid w:val="006816B8"/>
    <w:rsid w:val="00681936"/>
    <w:rsid w:val="00682632"/>
    <w:rsid w:val="00683933"/>
    <w:rsid w:val="0068542D"/>
    <w:rsid w:val="0068552B"/>
    <w:rsid w:val="0068596D"/>
    <w:rsid w:val="00690D40"/>
    <w:rsid w:val="006944FF"/>
    <w:rsid w:val="00694D15"/>
    <w:rsid w:val="0069792A"/>
    <w:rsid w:val="006A24EA"/>
    <w:rsid w:val="006A25E1"/>
    <w:rsid w:val="006A46C1"/>
    <w:rsid w:val="006A50AE"/>
    <w:rsid w:val="006A55BA"/>
    <w:rsid w:val="006B10C6"/>
    <w:rsid w:val="006B29A2"/>
    <w:rsid w:val="006B327B"/>
    <w:rsid w:val="006B41C0"/>
    <w:rsid w:val="006B451F"/>
    <w:rsid w:val="006B5466"/>
    <w:rsid w:val="006B5DD7"/>
    <w:rsid w:val="006B6147"/>
    <w:rsid w:val="006B7AD1"/>
    <w:rsid w:val="006C1006"/>
    <w:rsid w:val="006C75E5"/>
    <w:rsid w:val="006C7A7E"/>
    <w:rsid w:val="006D29D8"/>
    <w:rsid w:val="006D33EF"/>
    <w:rsid w:val="006D545C"/>
    <w:rsid w:val="006D6A43"/>
    <w:rsid w:val="006E2F92"/>
    <w:rsid w:val="006E3B73"/>
    <w:rsid w:val="006E6A0F"/>
    <w:rsid w:val="006E72E0"/>
    <w:rsid w:val="006F2B18"/>
    <w:rsid w:val="006F57FA"/>
    <w:rsid w:val="006F594A"/>
    <w:rsid w:val="0070036A"/>
    <w:rsid w:val="0070115C"/>
    <w:rsid w:val="007038BC"/>
    <w:rsid w:val="00707061"/>
    <w:rsid w:val="00710063"/>
    <w:rsid w:val="00711A40"/>
    <w:rsid w:val="00715ED9"/>
    <w:rsid w:val="00720200"/>
    <w:rsid w:val="00720D36"/>
    <w:rsid w:val="007211B1"/>
    <w:rsid w:val="007243FE"/>
    <w:rsid w:val="007338E2"/>
    <w:rsid w:val="007345DE"/>
    <w:rsid w:val="0073462D"/>
    <w:rsid w:val="00740319"/>
    <w:rsid w:val="00741882"/>
    <w:rsid w:val="00742446"/>
    <w:rsid w:val="0074334D"/>
    <w:rsid w:val="00746900"/>
    <w:rsid w:val="007503D6"/>
    <w:rsid w:val="00752F62"/>
    <w:rsid w:val="00760BB0"/>
    <w:rsid w:val="00762185"/>
    <w:rsid w:val="007637C7"/>
    <w:rsid w:val="00765E54"/>
    <w:rsid w:val="0076755E"/>
    <w:rsid w:val="007714D4"/>
    <w:rsid w:val="0077202A"/>
    <w:rsid w:val="00774888"/>
    <w:rsid w:val="00774E3A"/>
    <w:rsid w:val="00777546"/>
    <w:rsid w:val="00780C5B"/>
    <w:rsid w:val="00780D2B"/>
    <w:rsid w:val="007813A3"/>
    <w:rsid w:val="007816E3"/>
    <w:rsid w:val="00781B44"/>
    <w:rsid w:val="007850F6"/>
    <w:rsid w:val="007879C0"/>
    <w:rsid w:val="007901F5"/>
    <w:rsid w:val="00791A9F"/>
    <w:rsid w:val="00791ED2"/>
    <w:rsid w:val="00794C9C"/>
    <w:rsid w:val="00795CAB"/>
    <w:rsid w:val="00796A23"/>
    <w:rsid w:val="007A01E4"/>
    <w:rsid w:val="007A4283"/>
    <w:rsid w:val="007A4F9D"/>
    <w:rsid w:val="007A54BF"/>
    <w:rsid w:val="007A5C41"/>
    <w:rsid w:val="007A7AFF"/>
    <w:rsid w:val="007B03D7"/>
    <w:rsid w:val="007B16B8"/>
    <w:rsid w:val="007B1DA4"/>
    <w:rsid w:val="007C0655"/>
    <w:rsid w:val="007C0FF3"/>
    <w:rsid w:val="007C7A44"/>
    <w:rsid w:val="007D137C"/>
    <w:rsid w:val="007D5159"/>
    <w:rsid w:val="007D5436"/>
    <w:rsid w:val="007D5E61"/>
    <w:rsid w:val="007E03FE"/>
    <w:rsid w:val="007E671B"/>
    <w:rsid w:val="007E693F"/>
    <w:rsid w:val="007F16D8"/>
    <w:rsid w:val="007F523F"/>
    <w:rsid w:val="007F5625"/>
    <w:rsid w:val="00800AC4"/>
    <w:rsid w:val="00801CE1"/>
    <w:rsid w:val="00802787"/>
    <w:rsid w:val="00807BA6"/>
    <w:rsid w:val="00811026"/>
    <w:rsid w:val="00811B3F"/>
    <w:rsid w:val="00811E45"/>
    <w:rsid w:val="00814733"/>
    <w:rsid w:val="00816CB8"/>
    <w:rsid w:val="00824662"/>
    <w:rsid w:val="0082476B"/>
    <w:rsid w:val="00825E32"/>
    <w:rsid w:val="00826794"/>
    <w:rsid w:val="008317E3"/>
    <w:rsid w:val="008335D0"/>
    <w:rsid w:val="00833D60"/>
    <w:rsid w:val="0083618E"/>
    <w:rsid w:val="0084058F"/>
    <w:rsid w:val="00840788"/>
    <w:rsid w:val="008427F6"/>
    <w:rsid w:val="008429B6"/>
    <w:rsid w:val="00844F91"/>
    <w:rsid w:val="008465E7"/>
    <w:rsid w:val="008476E8"/>
    <w:rsid w:val="0084770F"/>
    <w:rsid w:val="00847D06"/>
    <w:rsid w:val="00850362"/>
    <w:rsid w:val="00851398"/>
    <w:rsid w:val="008551E1"/>
    <w:rsid w:val="00855654"/>
    <w:rsid w:val="00856241"/>
    <w:rsid w:val="008675F5"/>
    <w:rsid w:val="00867C3D"/>
    <w:rsid w:val="008701B0"/>
    <w:rsid w:val="008716BD"/>
    <w:rsid w:val="00871EE1"/>
    <w:rsid w:val="00872E62"/>
    <w:rsid w:val="00873A19"/>
    <w:rsid w:val="00875B13"/>
    <w:rsid w:val="00876D72"/>
    <w:rsid w:val="00877F00"/>
    <w:rsid w:val="00883E8B"/>
    <w:rsid w:val="00885AD2"/>
    <w:rsid w:val="008900BA"/>
    <w:rsid w:val="00890FE7"/>
    <w:rsid w:val="00891889"/>
    <w:rsid w:val="00891B09"/>
    <w:rsid w:val="00894B29"/>
    <w:rsid w:val="00895FAC"/>
    <w:rsid w:val="00897C3D"/>
    <w:rsid w:val="008A0268"/>
    <w:rsid w:val="008A05DE"/>
    <w:rsid w:val="008A65C1"/>
    <w:rsid w:val="008B1433"/>
    <w:rsid w:val="008B2163"/>
    <w:rsid w:val="008B22B2"/>
    <w:rsid w:val="008B3E53"/>
    <w:rsid w:val="008B6AC5"/>
    <w:rsid w:val="008C0F79"/>
    <w:rsid w:val="008C1120"/>
    <w:rsid w:val="008C23F2"/>
    <w:rsid w:val="008C298B"/>
    <w:rsid w:val="008C514F"/>
    <w:rsid w:val="008C5581"/>
    <w:rsid w:val="008D2832"/>
    <w:rsid w:val="008D3C35"/>
    <w:rsid w:val="008D4A1D"/>
    <w:rsid w:val="008D4E16"/>
    <w:rsid w:val="008E20BA"/>
    <w:rsid w:val="008E43E6"/>
    <w:rsid w:val="008E6302"/>
    <w:rsid w:val="008E6784"/>
    <w:rsid w:val="008E7924"/>
    <w:rsid w:val="008F1A8F"/>
    <w:rsid w:val="00900AAA"/>
    <w:rsid w:val="00902430"/>
    <w:rsid w:val="00903411"/>
    <w:rsid w:val="00905A54"/>
    <w:rsid w:val="00905ECB"/>
    <w:rsid w:val="00906A45"/>
    <w:rsid w:val="00911711"/>
    <w:rsid w:val="00911E55"/>
    <w:rsid w:val="00921175"/>
    <w:rsid w:val="009216D8"/>
    <w:rsid w:val="00921DCA"/>
    <w:rsid w:val="00924C18"/>
    <w:rsid w:val="009269CF"/>
    <w:rsid w:val="0093365A"/>
    <w:rsid w:val="009342B8"/>
    <w:rsid w:val="009369AC"/>
    <w:rsid w:val="00940289"/>
    <w:rsid w:val="00941FA3"/>
    <w:rsid w:val="009428AE"/>
    <w:rsid w:val="00942FD1"/>
    <w:rsid w:val="00947611"/>
    <w:rsid w:val="009515E8"/>
    <w:rsid w:val="00951F6F"/>
    <w:rsid w:val="009522DF"/>
    <w:rsid w:val="009547E5"/>
    <w:rsid w:val="00955567"/>
    <w:rsid w:val="00956E81"/>
    <w:rsid w:val="009617F6"/>
    <w:rsid w:val="009629F7"/>
    <w:rsid w:val="00963466"/>
    <w:rsid w:val="00963AE3"/>
    <w:rsid w:val="00965776"/>
    <w:rsid w:val="00970BCF"/>
    <w:rsid w:val="00975F7F"/>
    <w:rsid w:val="00981EE4"/>
    <w:rsid w:val="009823A9"/>
    <w:rsid w:val="0098338F"/>
    <w:rsid w:val="0098494A"/>
    <w:rsid w:val="009858BA"/>
    <w:rsid w:val="00987C73"/>
    <w:rsid w:val="00993661"/>
    <w:rsid w:val="00995779"/>
    <w:rsid w:val="009A2096"/>
    <w:rsid w:val="009A339D"/>
    <w:rsid w:val="009A4AD7"/>
    <w:rsid w:val="009A566E"/>
    <w:rsid w:val="009A5944"/>
    <w:rsid w:val="009B4775"/>
    <w:rsid w:val="009B7D18"/>
    <w:rsid w:val="009C3F17"/>
    <w:rsid w:val="009C4553"/>
    <w:rsid w:val="009C5200"/>
    <w:rsid w:val="009C5628"/>
    <w:rsid w:val="009C6470"/>
    <w:rsid w:val="009D265D"/>
    <w:rsid w:val="009D4BFE"/>
    <w:rsid w:val="009D5248"/>
    <w:rsid w:val="009E0592"/>
    <w:rsid w:val="009E15BD"/>
    <w:rsid w:val="009E16D7"/>
    <w:rsid w:val="009E2848"/>
    <w:rsid w:val="009E379A"/>
    <w:rsid w:val="009E382A"/>
    <w:rsid w:val="009E4FE9"/>
    <w:rsid w:val="009E5357"/>
    <w:rsid w:val="009F1488"/>
    <w:rsid w:val="009F2DD8"/>
    <w:rsid w:val="009F2E7A"/>
    <w:rsid w:val="009F3770"/>
    <w:rsid w:val="009F4DB8"/>
    <w:rsid w:val="009F55C5"/>
    <w:rsid w:val="00A00195"/>
    <w:rsid w:val="00A025E5"/>
    <w:rsid w:val="00A029E8"/>
    <w:rsid w:val="00A0519F"/>
    <w:rsid w:val="00A0596B"/>
    <w:rsid w:val="00A0644B"/>
    <w:rsid w:val="00A06DCB"/>
    <w:rsid w:val="00A07ED0"/>
    <w:rsid w:val="00A12F0F"/>
    <w:rsid w:val="00A13F7F"/>
    <w:rsid w:val="00A1458F"/>
    <w:rsid w:val="00A1602F"/>
    <w:rsid w:val="00A16636"/>
    <w:rsid w:val="00A16C0F"/>
    <w:rsid w:val="00A17D87"/>
    <w:rsid w:val="00A21054"/>
    <w:rsid w:val="00A21737"/>
    <w:rsid w:val="00A221EA"/>
    <w:rsid w:val="00A22D2F"/>
    <w:rsid w:val="00A231F9"/>
    <w:rsid w:val="00A23485"/>
    <w:rsid w:val="00A26858"/>
    <w:rsid w:val="00A277AF"/>
    <w:rsid w:val="00A27870"/>
    <w:rsid w:val="00A3026D"/>
    <w:rsid w:val="00A32730"/>
    <w:rsid w:val="00A339C8"/>
    <w:rsid w:val="00A33E89"/>
    <w:rsid w:val="00A37FE2"/>
    <w:rsid w:val="00A42800"/>
    <w:rsid w:val="00A44DF0"/>
    <w:rsid w:val="00A45500"/>
    <w:rsid w:val="00A47E20"/>
    <w:rsid w:val="00A50FC8"/>
    <w:rsid w:val="00A52E69"/>
    <w:rsid w:val="00A56DDF"/>
    <w:rsid w:val="00A57FE9"/>
    <w:rsid w:val="00A61646"/>
    <w:rsid w:val="00A65F2D"/>
    <w:rsid w:val="00A665D7"/>
    <w:rsid w:val="00A66F10"/>
    <w:rsid w:val="00A70700"/>
    <w:rsid w:val="00A7263D"/>
    <w:rsid w:val="00A72CC2"/>
    <w:rsid w:val="00A74792"/>
    <w:rsid w:val="00A7791C"/>
    <w:rsid w:val="00A81CEA"/>
    <w:rsid w:val="00A82858"/>
    <w:rsid w:val="00A85341"/>
    <w:rsid w:val="00A860D2"/>
    <w:rsid w:val="00A925AA"/>
    <w:rsid w:val="00A937B8"/>
    <w:rsid w:val="00AA0216"/>
    <w:rsid w:val="00AA4304"/>
    <w:rsid w:val="00AB03AF"/>
    <w:rsid w:val="00AB592A"/>
    <w:rsid w:val="00AB5ED7"/>
    <w:rsid w:val="00AC3120"/>
    <w:rsid w:val="00AC472D"/>
    <w:rsid w:val="00AC57C2"/>
    <w:rsid w:val="00AD16E5"/>
    <w:rsid w:val="00AD5E1B"/>
    <w:rsid w:val="00AD75FF"/>
    <w:rsid w:val="00AE0B2E"/>
    <w:rsid w:val="00AE215D"/>
    <w:rsid w:val="00AE44A9"/>
    <w:rsid w:val="00AE6A87"/>
    <w:rsid w:val="00AE7915"/>
    <w:rsid w:val="00AE7AD8"/>
    <w:rsid w:val="00AF1C92"/>
    <w:rsid w:val="00AF2877"/>
    <w:rsid w:val="00AF6B54"/>
    <w:rsid w:val="00B01F86"/>
    <w:rsid w:val="00B02C46"/>
    <w:rsid w:val="00B03CDE"/>
    <w:rsid w:val="00B055BE"/>
    <w:rsid w:val="00B17FD0"/>
    <w:rsid w:val="00B21A2F"/>
    <w:rsid w:val="00B245DA"/>
    <w:rsid w:val="00B30F60"/>
    <w:rsid w:val="00B31600"/>
    <w:rsid w:val="00B32F13"/>
    <w:rsid w:val="00B365BB"/>
    <w:rsid w:val="00B36FF5"/>
    <w:rsid w:val="00B413C0"/>
    <w:rsid w:val="00B4376E"/>
    <w:rsid w:val="00B43DF0"/>
    <w:rsid w:val="00B47060"/>
    <w:rsid w:val="00B477F1"/>
    <w:rsid w:val="00B50087"/>
    <w:rsid w:val="00B509DB"/>
    <w:rsid w:val="00B511A4"/>
    <w:rsid w:val="00B520F2"/>
    <w:rsid w:val="00B52F90"/>
    <w:rsid w:val="00B56A4B"/>
    <w:rsid w:val="00B5749D"/>
    <w:rsid w:val="00B60396"/>
    <w:rsid w:val="00B6214D"/>
    <w:rsid w:val="00B67D12"/>
    <w:rsid w:val="00B71716"/>
    <w:rsid w:val="00B71E80"/>
    <w:rsid w:val="00B7359F"/>
    <w:rsid w:val="00B73C6D"/>
    <w:rsid w:val="00B7593A"/>
    <w:rsid w:val="00B7694D"/>
    <w:rsid w:val="00B8159B"/>
    <w:rsid w:val="00B83DA8"/>
    <w:rsid w:val="00B91391"/>
    <w:rsid w:val="00B916A5"/>
    <w:rsid w:val="00B93930"/>
    <w:rsid w:val="00B93E76"/>
    <w:rsid w:val="00B9516E"/>
    <w:rsid w:val="00B975B9"/>
    <w:rsid w:val="00BA15D2"/>
    <w:rsid w:val="00BA3F6D"/>
    <w:rsid w:val="00BA4056"/>
    <w:rsid w:val="00BA4F5D"/>
    <w:rsid w:val="00BA594B"/>
    <w:rsid w:val="00BA6ADA"/>
    <w:rsid w:val="00BB1FBE"/>
    <w:rsid w:val="00BB3298"/>
    <w:rsid w:val="00BB4F24"/>
    <w:rsid w:val="00BB7019"/>
    <w:rsid w:val="00BC298E"/>
    <w:rsid w:val="00BC3721"/>
    <w:rsid w:val="00BC69C7"/>
    <w:rsid w:val="00BC7CEF"/>
    <w:rsid w:val="00BD17A7"/>
    <w:rsid w:val="00BD1BDB"/>
    <w:rsid w:val="00BD2830"/>
    <w:rsid w:val="00BD3FDD"/>
    <w:rsid w:val="00BD44EF"/>
    <w:rsid w:val="00BD4AA6"/>
    <w:rsid w:val="00BD5982"/>
    <w:rsid w:val="00BD6151"/>
    <w:rsid w:val="00BD74A8"/>
    <w:rsid w:val="00BD7774"/>
    <w:rsid w:val="00BE044C"/>
    <w:rsid w:val="00BE06FC"/>
    <w:rsid w:val="00BF32B0"/>
    <w:rsid w:val="00BF4C75"/>
    <w:rsid w:val="00C00CE2"/>
    <w:rsid w:val="00C01D5D"/>
    <w:rsid w:val="00C03CFA"/>
    <w:rsid w:val="00C03F4F"/>
    <w:rsid w:val="00C10A48"/>
    <w:rsid w:val="00C142E1"/>
    <w:rsid w:val="00C16CE9"/>
    <w:rsid w:val="00C20AC9"/>
    <w:rsid w:val="00C216FE"/>
    <w:rsid w:val="00C21F38"/>
    <w:rsid w:val="00C23FCA"/>
    <w:rsid w:val="00C25603"/>
    <w:rsid w:val="00C31F3A"/>
    <w:rsid w:val="00C3261F"/>
    <w:rsid w:val="00C326CF"/>
    <w:rsid w:val="00C33140"/>
    <w:rsid w:val="00C37DC4"/>
    <w:rsid w:val="00C37EA1"/>
    <w:rsid w:val="00C50F56"/>
    <w:rsid w:val="00C528AC"/>
    <w:rsid w:val="00C55C13"/>
    <w:rsid w:val="00C561D9"/>
    <w:rsid w:val="00C5691C"/>
    <w:rsid w:val="00C630E3"/>
    <w:rsid w:val="00C64EB2"/>
    <w:rsid w:val="00C67960"/>
    <w:rsid w:val="00C700F4"/>
    <w:rsid w:val="00C70ABC"/>
    <w:rsid w:val="00C737BF"/>
    <w:rsid w:val="00C76202"/>
    <w:rsid w:val="00C81ED4"/>
    <w:rsid w:val="00C82C3E"/>
    <w:rsid w:val="00C850C4"/>
    <w:rsid w:val="00C878E2"/>
    <w:rsid w:val="00C87A14"/>
    <w:rsid w:val="00C94D3A"/>
    <w:rsid w:val="00C9509B"/>
    <w:rsid w:val="00CA1440"/>
    <w:rsid w:val="00CA55E7"/>
    <w:rsid w:val="00CB350B"/>
    <w:rsid w:val="00CB4C3B"/>
    <w:rsid w:val="00CC0244"/>
    <w:rsid w:val="00CC5278"/>
    <w:rsid w:val="00CC53B2"/>
    <w:rsid w:val="00CD3D67"/>
    <w:rsid w:val="00CD7432"/>
    <w:rsid w:val="00CE11EF"/>
    <w:rsid w:val="00CE1A04"/>
    <w:rsid w:val="00CE2820"/>
    <w:rsid w:val="00CE3ABD"/>
    <w:rsid w:val="00CE3C94"/>
    <w:rsid w:val="00CE4232"/>
    <w:rsid w:val="00CE52D3"/>
    <w:rsid w:val="00CE6145"/>
    <w:rsid w:val="00CE7736"/>
    <w:rsid w:val="00CF00BC"/>
    <w:rsid w:val="00CF1C9D"/>
    <w:rsid w:val="00CF5EE7"/>
    <w:rsid w:val="00D008E6"/>
    <w:rsid w:val="00D00A1D"/>
    <w:rsid w:val="00D00B7A"/>
    <w:rsid w:val="00D03DFA"/>
    <w:rsid w:val="00D041DE"/>
    <w:rsid w:val="00D05A3C"/>
    <w:rsid w:val="00D10541"/>
    <w:rsid w:val="00D14212"/>
    <w:rsid w:val="00D178DF"/>
    <w:rsid w:val="00D17ECB"/>
    <w:rsid w:val="00D351AF"/>
    <w:rsid w:val="00D35BB1"/>
    <w:rsid w:val="00D374B6"/>
    <w:rsid w:val="00D40DC1"/>
    <w:rsid w:val="00D4361B"/>
    <w:rsid w:val="00D43FB5"/>
    <w:rsid w:val="00D446B2"/>
    <w:rsid w:val="00D44CE7"/>
    <w:rsid w:val="00D46ABD"/>
    <w:rsid w:val="00D47DD5"/>
    <w:rsid w:val="00D52366"/>
    <w:rsid w:val="00D524C6"/>
    <w:rsid w:val="00D52618"/>
    <w:rsid w:val="00D55371"/>
    <w:rsid w:val="00D55944"/>
    <w:rsid w:val="00D56483"/>
    <w:rsid w:val="00D57B3D"/>
    <w:rsid w:val="00D63105"/>
    <w:rsid w:val="00D66D40"/>
    <w:rsid w:val="00D678D2"/>
    <w:rsid w:val="00D7331A"/>
    <w:rsid w:val="00D8178E"/>
    <w:rsid w:val="00D8536C"/>
    <w:rsid w:val="00D862C2"/>
    <w:rsid w:val="00D869A1"/>
    <w:rsid w:val="00D95FE4"/>
    <w:rsid w:val="00D96198"/>
    <w:rsid w:val="00D9661A"/>
    <w:rsid w:val="00D97FCB"/>
    <w:rsid w:val="00DA03A6"/>
    <w:rsid w:val="00DA1DBF"/>
    <w:rsid w:val="00DA4007"/>
    <w:rsid w:val="00DA6B01"/>
    <w:rsid w:val="00DA77A4"/>
    <w:rsid w:val="00DB44FF"/>
    <w:rsid w:val="00DB45F9"/>
    <w:rsid w:val="00DC13C4"/>
    <w:rsid w:val="00DC25E2"/>
    <w:rsid w:val="00DC4880"/>
    <w:rsid w:val="00DC6433"/>
    <w:rsid w:val="00DC72CD"/>
    <w:rsid w:val="00DC766B"/>
    <w:rsid w:val="00DC7B25"/>
    <w:rsid w:val="00DD03C5"/>
    <w:rsid w:val="00DD0A7C"/>
    <w:rsid w:val="00DD201C"/>
    <w:rsid w:val="00DD4119"/>
    <w:rsid w:val="00DD748E"/>
    <w:rsid w:val="00DE069C"/>
    <w:rsid w:val="00DE0EBA"/>
    <w:rsid w:val="00DE1CE1"/>
    <w:rsid w:val="00DE2E93"/>
    <w:rsid w:val="00DF01B1"/>
    <w:rsid w:val="00DF08A7"/>
    <w:rsid w:val="00E01F81"/>
    <w:rsid w:val="00E0311B"/>
    <w:rsid w:val="00E03E12"/>
    <w:rsid w:val="00E04056"/>
    <w:rsid w:val="00E0672E"/>
    <w:rsid w:val="00E13647"/>
    <w:rsid w:val="00E142AB"/>
    <w:rsid w:val="00E1453E"/>
    <w:rsid w:val="00E16068"/>
    <w:rsid w:val="00E2219B"/>
    <w:rsid w:val="00E24462"/>
    <w:rsid w:val="00E25DC1"/>
    <w:rsid w:val="00E27731"/>
    <w:rsid w:val="00E30173"/>
    <w:rsid w:val="00E30EDC"/>
    <w:rsid w:val="00E352E2"/>
    <w:rsid w:val="00E36711"/>
    <w:rsid w:val="00E421FD"/>
    <w:rsid w:val="00E514AF"/>
    <w:rsid w:val="00E52688"/>
    <w:rsid w:val="00E55347"/>
    <w:rsid w:val="00E567FC"/>
    <w:rsid w:val="00E56DCE"/>
    <w:rsid w:val="00E60DE5"/>
    <w:rsid w:val="00E616E0"/>
    <w:rsid w:val="00E62F2A"/>
    <w:rsid w:val="00E656A1"/>
    <w:rsid w:val="00E65B8B"/>
    <w:rsid w:val="00E704B9"/>
    <w:rsid w:val="00E7157F"/>
    <w:rsid w:val="00E72C93"/>
    <w:rsid w:val="00E73AF3"/>
    <w:rsid w:val="00E7527E"/>
    <w:rsid w:val="00E8649C"/>
    <w:rsid w:val="00E869E6"/>
    <w:rsid w:val="00E87187"/>
    <w:rsid w:val="00E87258"/>
    <w:rsid w:val="00E90FC7"/>
    <w:rsid w:val="00E927BE"/>
    <w:rsid w:val="00E954C2"/>
    <w:rsid w:val="00E95F1C"/>
    <w:rsid w:val="00E96FC3"/>
    <w:rsid w:val="00E97317"/>
    <w:rsid w:val="00E9757F"/>
    <w:rsid w:val="00EA1942"/>
    <w:rsid w:val="00EA1B81"/>
    <w:rsid w:val="00EA246F"/>
    <w:rsid w:val="00EA340C"/>
    <w:rsid w:val="00EA40E8"/>
    <w:rsid w:val="00EA41EC"/>
    <w:rsid w:val="00EA7B33"/>
    <w:rsid w:val="00EB0ACA"/>
    <w:rsid w:val="00EB0B59"/>
    <w:rsid w:val="00EB0DC3"/>
    <w:rsid w:val="00EB1AF4"/>
    <w:rsid w:val="00EB1DD4"/>
    <w:rsid w:val="00EB3D6A"/>
    <w:rsid w:val="00EB4B86"/>
    <w:rsid w:val="00EB61E7"/>
    <w:rsid w:val="00EB65B8"/>
    <w:rsid w:val="00EB66D3"/>
    <w:rsid w:val="00EC4243"/>
    <w:rsid w:val="00ED121D"/>
    <w:rsid w:val="00ED190B"/>
    <w:rsid w:val="00ED25EA"/>
    <w:rsid w:val="00ED273A"/>
    <w:rsid w:val="00ED5B30"/>
    <w:rsid w:val="00EE0A16"/>
    <w:rsid w:val="00EE1AB6"/>
    <w:rsid w:val="00EE368A"/>
    <w:rsid w:val="00EE4184"/>
    <w:rsid w:val="00EF0835"/>
    <w:rsid w:val="00EF1B7E"/>
    <w:rsid w:val="00EF1C0D"/>
    <w:rsid w:val="00EF49B2"/>
    <w:rsid w:val="00EF548C"/>
    <w:rsid w:val="00EF59C5"/>
    <w:rsid w:val="00EF61DB"/>
    <w:rsid w:val="00F00AC5"/>
    <w:rsid w:val="00F028D4"/>
    <w:rsid w:val="00F04C4F"/>
    <w:rsid w:val="00F07161"/>
    <w:rsid w:val="00F0757E"/>
    <w:rsid w:val="00F11C65"/>
    <w:rsid w:val="00F128ED"/>
    <w:rsid w:val="00F135B5"/>
    <w:rsid w:val="00F17B35"/>
    <w:rsid w:val="00F2265B"/>
    <w:rsid w:val="00F270D9"/>
    <w:rsid w:val="00F3421D"/>
    <w:rsid w:val="00F349DA"/>
    <w:rsid w:val="00F352A7"/>
    <w:rsid w:val="00F35E7C"/>
    <w:rsid w:val="00F425E6"/>
    <w:rsid w:val="00F42A64"/>
    <w:rsid w:val="00F447D9"/>
    <w:rsid w:val="00F46AD5"/>
    <w:rsid w:val="00F5032A"/>
    <w:rsid w:val="00F50AE8"/>
    <w:rsid w:val="00F521ED"/>
    <w:rsid w:val="00F569AE"/>
    <w:rsid w:val="00F5775E"/>
    <w:rsid w:val="00F6119B"/>
    <w:rsid w:val="00F611C4"/>
    <w:rsid w:val="00F6174A"/>
    <w:rsid w:val="00F62731"/>
    <w:rsid w:val="00F659BD"/>
    <w:rsid w:val="00F664B0"/>
    <w:rsid w:val="00F775CF"/>
    <w:rsid w:val="00F8028D"/>
    <w:rsid w:val="00F8298A"/>
    <w:rsid w:val="00F86F55"/>
    <w:rsid w:val="00F9169E"/>
    <w:rsid w:val="00F91978"/>
    <w:rsid w:val="00F93522"/>
    <w:rsid w:val="00F940D4"/>
    <w:rsid w:val="00F97007"/>
    <w:rsid w:val="00FA0455"/>
    <w:rsid w:val="00FA1F68"/>
    <w:rsid w:val="00FA267D"/>
    <w:rsid w:val="00FA2EF3"/>
    <w:rsid w:val="00FA2F4D"/>
    <w:rsid w:val="00FA4037"/>
    <w:rsid w:val="00FA519F"/>
    <w:rsid w:val="00FA54D0"/>
    <w:rsid w:val="00FA6064"/>
    <w:rsid w:val="00FB3DA8"/>
    <w:rsid w:val="00FB555F"/>
    <w:rsid w:val="00FB56CE"/>
    <w:rsid w:val="00FC02A8"/>
    <w:rsid w:val="00FC2753"/>
    <w:rsid w:val="00FC53E3"/>
    <w:rsid w:val="00FC69F6"/>
    <w:rsid w:val="00FC6AA1"/>
    <w:rsid w:val="00FC787D"/>
    <w:rsid w:val="00FC7DBE"/>
    <w:rsid w:val="00FD05AE"/>
    <w:rsid w:val="00FE284E"/>
    <w:rsid w:val="00FF08E8"/>
    <w:rsid w:val="00FF23CE"/>
    <w:rsid w:val="00FF2C14"/>
    <w:rsid w:val="00FF30A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E2C50-B016-4A92-8E29-8C34302B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AFF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ind w:left="-27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</w:rPr>
  </w:style>
  <w:style w:type="paragraph" w:styleId="Ttulo9">
    <w:name w:val="heading 9"/>
    <w:basedOn w:val="Normal"/>
    <w:next w:val="Normal"/>
    <w:qFormat/>
    <w:pPr>
      <w:keepNext/>
      <w:ind w:left="3261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both"/>
    </w:pPr>
    <w:rPr>
      <w:sz w:val="24"/>
      <w:lang w:val="x-none" w:eastAsia="x-none"/>
    </w:rPr>
  </w:style>
  <w:style w:type="paragraph" w:styleId="Recuodecorpodetexto">
    <w:name w:val="Body Text Indent"/>
    <w:basedOn w:val="Normal"/>
    <w:pPr>
      <w:ind w:right="1928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after="240"/>
      <w:ind w:left="709" w:hanging="709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Corpodetexto3">
    <w:name w:val="Body Text 3"/>
    <w:basedOn w:val="Normal"/>
    <w:pPr>
      <w:jc w:val="both"/>
    </w:pPr>
    <w:rPr>
      <w:sz w:val="25"/>
    </w:rPr>
  </w:style>
  <w:style w:type="paragraph" w:customStyle="1" w:styleId="m5">
    <w:name w:val="m5"/>
    <w:basedOn w:val="Commarcadores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customStyle="1" w:styleId="BodyText3">
    <w:name w:val="Body Text 3"/>
    <w:basedOn w:val="Normal"/>
    <w:pPr>
      <w:widowControl w:val="0"/>
      <w:jc w:val="both"/>
    </w:pPr>
  </w:style>
  <w:style w:type="paragraph" w:customStyle="1" w:styleId="BodyTextIndent2">
    <w:name w:val="Body Text Indent 2"/>
    <w:basedOn w:val="Normal"/>
    <w:pPr>
      <w:ind w:left="567" w:hanging="283"/>
      <w:jc w:val="both"/>
    </w:pPr>
    <w:rPr>
      <w:rFonts w:ascii="Arial" w:hAnsi="Arial"/>
      <w:sz w:val="22"/>
    </w:rPr>
  </w:style>
  <w:style w:type="paragraph" w:customStyle="1" w:styleId="BodyText2">
    <w:name w:val="Body Text 2"/>
    <w:basedOn w:val="Normal"/>
    <w:pPr>
      <w:spacing w:line="360" w:lineRule="auto"/>
      <w:ind w:firstLine="2268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character" w:styleId="Nmerodepgina">
    <w:name w:val="page number"/>
    <w:basedOn w:val="Fontepargpadro"/>
  </w:style>
  <w:style w:type="paragraph" w:customStyle="1" w:styleId="Padro">
    <w:name w:val="Padrão"/>
    <w:pPr>
      <w:widowControl w:val="0"/>
    </w:pPr>
    <w:rPr>
      <w:rFonts w:ascii="Arial" w:hAnsi="Arial"/>
      <w:snapToGrid w:val="0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WW8Num26z0">
    <w:name w:val="WW8Num26z0"/>
    <w:rPr>
      <w:rFonts w:ascii="Wingdings" w:hAnsi="Wingdings"/>
      <w:sz w:val="24"/>
    </w:rPr>
  </w:style>
  <w:style w:type="paragraph" w:customStyle="1" w:styleId="WW-Corpodetexto2">
    <w:name w:val="WW-Corpo de texto 2"/>
    <w:basedOn w:val="Normal"/>
    <w:pPr>
      <w:suppressAutoHyphens/>
      <w:spacing w:line="360" w:lineRule="auto"/>
      <w:jc w:val="both"/>
    </w:pPr>
    <w:rPr>
      <w:rFonts w:ascii="Arial" w:hAnsi="Arial"/>
      <w:sz w:val="24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Nmerodelinha">
    <w:name w:val="line number"/>
    <w:basedOn w:val="Fontepargpadro"/>
  </w:style>
  <w:style w:type="character" w:customStyle="1" w:styleId="tahoma111d2c541">
    <w:name w:val="tahoma_11_1d2c541"/>
    <w:basedOn w:val="Fontepargpadro"/>
    <w:rPr>
      <w:rFonts w:ascii="Tahoma" w:hAnsi="Tahoma"/>
      <w:sz w:val="22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character" w:styleId="Forte">
    <w:name w:val="Strong"/>
    <w:basedOn w:val="Fontepargpadro"/>
    <w:qFormat/>
    <w:rsid w:val="00DD0A7C"/>
    <w:rPr>
      <w:b/>
      <w:bCs/>
    </w:rPr>
  </w:style>
  <w:style w:type="paragraph" w:styleId="PargrafodaLista">
    <w:name w:val="List Paragraph"/>
    <w:basedOn w:val="Normal"/>
    <w:uiPriority w:val="34"/>
    <w:qFormat/>
    <w:rsid w:val="00DD0A7C"/>
    <w:pPr>
      <w:ind w:left="720"/>
      <w:contextualSpacing/>
    </w:pPr>
    <w:rPr>
      <w:sz w:val="24"/>
      <w:szCs w:val="24"/>
    </w:rPr>
  </w:style>
  <w:style w:type="paragraph" w:customStyle="1" w:styleId="Heading4">
    <w:name w:val="Heading 4"/>
    <w:basedOn w:val="Normal"/>
    <w:next w:val="Normal"/>
    <w:rsid w:val="0060068B"/>
    <w:pPr>
      <w:keepNext/>
    </w:pPr>
    <w:rPr>
      <w:b/>
      <w:snapToGrid w:val="0"/>
      <w:color w:val="000000"/>
      <w:sz w:val="28"/>
    </w:rPr>
  </w:style>
  <w:style w:type="table" w:styleId="Tabelacomgrade">
    <w:name w:val="Table Grid"/>
    <w:basedOn w:val="Tabelanormal"/>
    <w:rsid w:val="00EB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F49B2"/>
    <w:pPr>
      <w:spacing w:before="100" w:beforeAutospacing="1" w:after="119"/>
    </w:pPr>
    <w:rPr>
      <w:sz w:val="24"/>
      <w:szCs w:val="24"/>
    </w:rPr>
  </w:style>
  <w:style w:type="paragraph" w:customStyle="1" w:styleId="BodyTextIndent3">
    <w:name w:val="Body Text Indent 3"/>
    <w:basedOn w:val="Normal"/>
    <w:rsid w:val="0029711B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b/>
      <w:sz w:val="24"/>
    </w:rPr>
  </w:style>
  <w:style w:type="paragraph" w:customStyle="1" w:styleId="Heading2">
    <w:name w:val="Heading 2"/>
    <w:basedOn w:val="Normal"/>
    <w:next w:val="Normal"/>
    <w:rsid w:val="003C0D53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/>
    </w:pPr>
    <w:rPr>
      <w:rFonts w:ascii="Arial" w:hAnsi="Arial"/>
      <w:b/>
      <w:snapToGrid w:val="0"/>
      <w:color w:val="000000"/>
      <w:sz w:val="32"/>
    </w:rPr>
  </w:style>
  <w:style w:type="character" w:customStyle="1" w:styleId="CabealhoChar">
    <w:name w:val="Cabeçalho Char"/>
    <w:link w:val="Cabealho"/>
    <w:rsid w:val="00D041DE"/>
    <w:rPr>
      <w:sz w:val="24"/>
    </w:rPr>
  </w:style>
  <w:style w:type="character" w:customStyle="1" w:styleId="CharacterStyle1">
    <w:name w:val="Character Style 1"/>
    <w:rsid w:val="000926B7"/>
    <w:rPr>
      <w:i/>
      <w:sz w:val="26"/>
    </w:rPr>
  </w:style>
  <w:style w:type="paragraph" w:customStyle="1" w:styleId="Style1">
    <w:name w:val="Style 1"/>
    <w:rsid w:val="000926B7"/>
    <w:pPr>
      <w:widowControl w:val="0"/>
      <w:suppressAutoHyphens/>
    </w:pPr>
    <w:rPr>
      <w:kern w:val="1"/>
    </w:rPr>
  </w:style>
  <w:style w:type="paragraph" w:customStyle="1" w:styleId="Style2">
    <w:name w:val="Style 2"/>
    <w:rsid w:val="000926B7"/>
    <w:pPr>
      <w:widowControl w:val="0"/>
      <w:suppressAutoHyphens/>
      <w:spacing w:before="180" w:line="283" w:lineRule="auto"/>
      <w:ind w:left="72"/>
    </w:pPr>
    <w:rPr>
      <w:i/>
      <w:iCs/>
      <w:kern w:val="1"/>
      <w:sz w:val="26"/>
      <w:szCs w:val="26"/>
    </w:rPr>
  </w:style>
  <w:style w:type="paragraph" w:customStyle="1" w:styleId="ListParagraph">
    <w:name w:val="List Paragraph"/>
    <w:basedOn w:val="Normal"/>
    <w:rsid w:val="000926B7"/>
    <w:pPr>
      <w:suppressAutoHyphens/>
      <w:ind w:left="720"/>
      <w:contextualSpacing/>
    </w:pPr>
    <w:rPr>
      <w:kern w:val="1"/>
    </w:rPr>
  </w:style>
  <w:style w:type="paragraph" w:customStyle="1" w:styleId="NoSpacing">
    <w:name w:val="No Spacing"/>
    <w:rsid w:val="007B1DA4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Heading7">
    <w:name w:val="Heading 7"/>
    <w:basedOn w:val="Normal"/>
    <w:next w:val="Normal"/>
    <w:rsid w:val="0068542D"/>
    <w:pPr>
      <w:keepNext/>
      <w:jc w:val="center"/>
    </w:pPr>
    <w:rPr>
      <w:rFonts w:ascii="Arial" w:hAnsi="Arial"/>
      <w:b/>
      <w:snapToGrid w:val="0"/>
      <w:color w:val="000000"/>
      <w:sz w:val="22"/>
    </w:rPr>
  </w:style>
  <w:style w:type="paragraph" w:customStyle="1" w:styleId="BodyTextIndent">
    <w:name w:val="Body Text Indent"/>
    <w:basedOn w:val="Normal"/>
    <w:rsid w:val="0068542D"/>
    <w:pPr>
      <w:ind w:firstLine="708"/>
      <w:jc w:val="both"/>
    </w:pPr>
    <w:rPr>
      <w:rFonts w:ascii="Verdana" w:hAnsi="Verdana"/>
      <w:snapToGrid w:val="0"/>
      <w:color w:val="000000"/>
      <w:sz w:val="28"/>
    </w:rPr>
  </w:style>
  <w:style w:type="paragraph" w:customStyle="1" w:styleId="Header">
    <w:name w:val="Header"/>
    <w:basedOn w:val="Normal"/>
    <w:rsid w:val="0068542D"/>
    <w:pPr>
      <w:tabs>
        <w:tab w:val="center" w:pos="4420"/>
        <w:tab w:val="right" w:pos="8786"/>
      </w:tabs>
    </w:pPr>
    <w:rPr>
      <w:snapToGrid w:val="0"/>
      <w:color w:val="000000"/>
      <w:sz w:val="24"/>
    </w:rPr>
  </w:style>
  <w:style w:type="paragraph" w:customStyle="1" w:styleId="Descrio">
    <w:name w:val="Descrição"/>
    <w:basedOn w:val="Normal"/>
    <w:rsid w:val="00856241"/>
    <w:pPr>
      <w:overflowPunct w:val="0"/>
      <w:autoSpaceDE w:val="0"/>
      <w:autoSpaceDN w:val="0"/>
      <w:adjustRightInd w:val="0"/>
      <w:spacing w:line="312" w:lineRule="auto"/>
      <w:ind w:left="540" w:right="-6"/>
      <w:jc w:val="both"/>
    </w:pPr>
    <w:rPr>
      <w:sz w:val="24"/>
    </w:rPr>
  </w:style>
  <w:style w:type="paragraph" w:customStyle="1" w:styleId="Itemdeservio">
    <w:name w:val="Item de serviço"/>
    <w:basedOn w:val="Ttulo2"/>
    <w:next w:val="Descrio"/>
    <w:rsid w:val="00856241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9"/>
    </w:pPr>
    <w:rPr>
      <w:rFonts w:ascii="Times New Roman" w:hAnsi="Times New Roman"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-descrio1">
    <w:name w:val="Sub-descrição 1"/>
    <w:basedOn w:val="Descrio"/>
    <w:rsid w:val="00856241"/>
    <w:pPr>
      <w:numPr>
        <w:ilvl w:val="1"/>
        <w:numId w:val="29"/>
      </w:numPr>
      <w:tabs>
        <w:tab w:val="left" w:pos="567"/>
      </w:tabs>
      <w:ind w:right="214"/>
      <w:textAlignment w:val="baseline"/>
    </w:pPr>
  </w:style>
  <w:style w:type="paragraph" w:customStyle="1" w:styleId="Sub-descrio2">
    <w:name w:val="Sub-descrição 2"/>
    <w:basedOn w:val="Sub-descrio1"/>
    <w:rsid w:val="00856241"/>
    <w:pPr>
      <w:numPr>
        <w:ilvl w:val="2"/>
      </w:numPr>
      <w:tabs>
        <w:tab w:val="clear" w:pos="3237"/>
        <w:tab w:val="num" w:pos="900"/>
      </w:tabs>
      <w:ind w:hanging="2697"/>
    </w:pPr>
  </w:style>
  <w:style w:type="paragraph" w:customStyle="1" w:styleId="Contedodoquadro">
    <w:name w:val="Conteúdo do quadro"/>
    <w:basedOn w:val="Normal"/>
    <w:rsid w:val="003C49A5"/>
    <w:pPr>
      <w:suppressAutoHyphens/>
    </w:pPr>
    <w:rPr>
      <w:kern w:val="1"/>
      <w:sz w:val="24"/>
      <w:szCs w:val="24"/>
    </w:rPr>
  </w:style>
  <w:style w:type="paragraph" w:customStyle="1" w:styleId="Normal11pt">
    <w:name w:val="Normal + 11pt"/>
    <w:basedOn w:val="Normal"/>
    <w:link w:val="Normal11ptChar"/>
    <w:rsid w:val="0076755E"/>
    <w:pPr>
      <w:tabs>
        <w:tab w:val="left" w:pos="1008"/>
      </w:tabs>
      <w:jc w:val="both"/>
    </w:pPr>
    <w:rPr>
      <w:b/>
      <w:color w:val="000000"/>
      <w:spacing w:val="2"/>
      <w:sz w:val="24"/>
      <w:szCs w:val="24"/>
      <w:lang w:val="af-ZA" w:eastAsia="x-none"/>
    </w:rPr>
  </w:style>
  <w:style w:type="character" w:customStyle="1" w:styleId="Normal11ptChar">
    <w:name w:val="Normal + 11pt Char"/>
    <w:link w:val="Normal11pt"/>
    <w:rsid w:val="0076755E"/>
    <w:rPr>
      <w:b/>
      <w:color w:val="000000"/>
      <w:spacing w:val="2"/>
      <w:sz w:val="24"/>
      <w:szCs w:val="24"/>
      <w:lang w:val="af-ZA"/>
    </w:rPr>
  </w:style>
  <w:style w:type="character" w:customStyle="1" w:styleId="CorpodetextoChar">
    <w:name w:val="Corpo de texto Char"/>
    <w:basedOn w:val="Fontepargpadro"/>
    <w:link w:val="Corpodetexto"/>
    <w:rsid w:val="006B327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ao@pmei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215A-0F04-4258-92A4-1F13594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</vt:lpstr>
    </vt:vector>
  </TitlesOfParts>
  <Company>SAD</Company>
  <LinksUpToDate>false</LinksUpToDate>
  <CharactersWithSpaces>1240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mailto:pregao@pmei.rs.gov.br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</dc:title>
  <dc:subject/>
  <dc:creator>Fvalejo</dc:creator>
  <cp:keywords/>
  <dc:description/>
  <cp:lastModifiedBy>Rafael</cp:lastModifiedBy>
  <cp:revision>2</cp:revision>
  <cp:lastPrinted>2019-03-22T18:41:00Z</cp:lastPrinted>
  <dcterms:created xsi:type="dcterms:W3CDTF">2020-07-29T18:40:00Z</dcterms:created>
  <dcterms:modified xsi:type="dcterms:W3CDTF">2020-07-29T18:40:00Z</dcterms:modified>
</cp:coreProperties>
</file>