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7DB54" w14:textId="77777777" w:rsidR="004154B7" w:rsidRPr="004214BE" w:rsidRDefault="004154B7" w:rsidP="004154B7">
      <w:pPr>
        <w:rPr>
          <w:rFonts w:ascii="HelveticaNeueLT Std Lt Cn" w:hAnsi="HelveticaNeueLT Std Lt Cn"/>
        </w:rPr>
      </w:pPr>
    </w:p>
    <w:p w14:paraId="02D5F8EA" w14:textId="77777777" w:rsidR="004154B7" w:rsidRPr="004214BE" w:rsidRDefault="004154B7" w:rsidP="004154B7">
      <w:pPr>
        <w:jc w:val="center"/>
        <w:rPr>
          <w:rFonts w:ascii="HelveticaNeueLT Std Lt Cn" w:hAnsi="HelveticaNeueLT Std Lt Cn"/>
          <w:b/>
          <w:sz w:val="28"/>
          <w:szCs w:val="28"/>
        </w:rPr>
      </w:pPr>
      <w:r w:rsidRPr="004214BE">
        <w:rPr>
          <w:rFonts w:ascii="HelveticaNeueLT Std Lt Cn" w:hAnsi="HelveticaNeueLT Std Lt Cn"/>
          <w:b/>
          <w:sz w:val="28"/>
          <w:szCs w:val="28"/>
        </w:rPr>
        <w:t>ANEXO VII – PROJETOS E CROQUIS</w:t>
      </w:r>
    </w:p>
    <w:p w14:paraId="65BAE2DA" w14:textId="77777777" w:rsidR="004154B7" w:rsidRDefault="00F532AA" w:rsidP="0035564F">
      <w:pPr>
        <w:numPr>
          <w:ilvl w:val="0"/>
          <w:numId w:val="38"/>
        </w:numPr>
        <w:ind w:left="0" w:firstLine="0"/>
        <w:jc w:val="center"/>
        <w:rPr>
          <w:rFonts w:ascii="HelveticaNeueLT Std Lt Cn" w:hAnsi="HelveticaNeueLT Std Lt Cn"/>
          <w:b/>
          <w:sz w:val="28"/>
          <w:szCs w:val="28"/>
        </w:rPr>
      </w:pPr>
      <w:r>
        <w:rPr>
          <w:rFonts w:ascii="HelveticaNeueLT Std Lt Cn" w:hAnsi="HelveticaNeueLT Std Lt Cn"/>
          <w:b/>
          <w:sz w:val="28"/>
          <w:szCs w:val="28"/>
        </w:rPr>
        <w:t>Avenida Valério Emílio Ribas</w:t>
      </w:r>
    </w:p>
    <w:p w14:paraId="4D9DA7BA" w14:textId="2BEFC8E2" w:rsidR="00D04836" w:rsidRDefault="0036391C" w:rsidP="004154B7">
      <w:pPr>
        <w:jc w:val="center"/>
        <w:rPr>
          <w:rFonts w:ascii="HelveticaNeueLT Std Lt Cn" w:hAnsi="HelveticaNeueLT Std Lt Cn"/>
          <w:b/>
          <w:sz w:val="28"/>
          <w:szCs w:val="28"/>
        </w:rPr>
      </w:pPr>
      <w:r w:rsidRPr="00D04836">
        <w:rPr>
          <w:rFonts w:ascii="HelveticaNeueLT Std Lt Cn" w:hAnsi="HelveticaNeueLT Std Lt Cn"/>
          <w:b/>
          <w:noProof/>
          <w:sz w:val="28"/>
          <w:szCs w:val="28"/>
        </w:rPr>
        <w:drawing>
          <wp:inline distT="0" distB="0" distL="0" distR="0" wp14:anchorId="7DA4D45E" wp14:editId="7683736B">
            <wp:extent cx="5810250" cy="6648450"/>
            <wp:effectExtent l="0" t="0" r="0" b="0"/>
            <wp:docPr id="9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664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875F2" w14:textId="77777777" w:rsidR="00D04836" w:rsidRDefault="00D04836" w:rsidP="004154B7">
      <w:pPr>
        <w:jc w:val="center"/>
        <w:rPr>
          <w:rFonts w:ascii="HelveticaNeueLT Std Lt Cn" w:hAnsi="HelveticaNeueLT Std Lt Cn"/>
          <w:b/>
          <w:sz w:val="28"/>
          <w:szCs w:val="28"/>
        </w:rPr>
      </w:pPr>
    </w:p>
    <w:p w14:paraId="7511838D" w14:textId="77777777" w:rsidR="00D04836" w:rsidRDefault="00D04836" w:rsidP="004154B7">
      <w:pPr>
        <w:jc w:val="center"/>
        <w:rPr>
          <w:rFonts w:ascii="HelveticaNeueLT Std Lt Cn" w:hAnsi="HelveticaNeueLT Std Lt Cn"/>
          <w:b/>
          <w:sz w:val="28"/>
          <w:szCs w:val="28"/>
        </w:rPr>
      </w:pPr>
    </w:p>
    <w:p w14:paraId="3BF0B2BB" w14:textId="77777777" w:rsidR="004154B7" w:rsidRDefault="004154B7" w:rsidP="004154B7">
      <w:pPr>
        <w:jc w:val="center"/>
        <w:rPr>
          <w:rFonts w:ascii="HelveticaNeueLT Std Lt Cn" w:hAnsi="HelveticaNeueLT Std Lt Cn"/>
          <w:b/>
        </w:rPr>
      </w:pPr>
    </w:p>
    <w:p w14:paraId="1C05892D" w14:textId="77777777" w:rsidR="00D04836" w:rsidRDefault="00D04836" w:rsidP="004154B7">
      <w:pPr>
        <w:jc w:val="center"/>
        <w:rPr>
          <w:rFonts w:ascii="HelveticaNeueLT Std Lt Cn" w:hAnsi="HelveticaNeueLT Std Lt Cn"/>
          <w:b/>
        </w:rPr>
      </w:pPr>
    </w:p>
    <w:p w14:paraId="1B6C43A4" w14:textId="77777777" w:rsidR="00F532AA" w:rsidRDefault="00F532AA" w:rsidP="004154B7">
      <w:pPr>
        <w:jc w:val="center"/>
        <w:rPr>
          <w:rFonts w:ascii="HelveticaNeueLT Std Lt Cn" w:hAnsi="HelveticaNeueLT Std Lt Cn"/>
          <w:b/>
        </w:rPr>
      </w:pPr>
    </w:p>
    <w:p w14:paraId="236B9836" w14:textId="77777777" w:rsidR="00F532AA" w:rsidRDefault="00F532AA" w:rsidP="004154B7">
      <w:pPr>
        <w:jc w:val="center"/>
        <w:rPr>
          <w:rFonts w:ascii="HelveticaNeueLT Std Lt Cn" w:hAnsi="HelveticaNeueLT Std Lt Cn"/>
          <w:b/>
        </w:rPr>
      </w:pPr>
    </w:p>
    <w:p w14:paraId="71BB1AD8" w14:textId="77777777" w:rsidR="00F532AA" w:rsidRDefault="00F532AA" w:rsidP="004154B7">
      <w:pPr>
        <w:jc w:val="center"/>
        <w:rPr>
          <w:rFonts w:ascii="HelveticaNeueLT Std Lt Cn" w:hAnsi="HelveticaNeueLT Std Lt Cn"/>
          <w:b/>
        </w:rPr>
      </w:pPr>
    </w:p>
    <w:p w14:paraId="3201B865" w14:textId="77777777" w:rsidR="00F532AA" w:rsidRDefault="00F532AA" w:rsidP="004154B7">
      <w:pPr>
        <w:jc w:val="center"/>
        <w:rPr>
          <w:rFonts w:ascii="HelveticaNeueLT Std Lt Cn" w:hAnsi="HelveticaNeueLT Std Lt Cn"/>
          <w:b/>
        </w:rPr>
      </w:pPr>
    </w:p>
    <w:p w14:paraId="070BD223" w14:textId="77777777" w:rsidR="00F532AA" w:rsidRDefault="00F532AA" w:rsidP="004154B7">
      <w:pPr>
        <w:jc w:val="center"/>
        <w:rPr>
          <w:rFonts w:ascii="HelveticaNeueLT Std Lt Cn" w:hAnsi="HelveticaNeueLT Std Lt Cn"/>
          <w:b/>
        </w:rPr>
      </w:pPr>
    </w:p>
    <w:p w14:paraId="6B893B37" w14:textId="77777777" w:rsidR="00F532AA" w:rsidRDefault="00230254" w:rsidP="00F532AA">
      <w:pPr>
        <w:jc w:val="center"/>
        <w:rPr>
          <w:rFonts w:ascii="HelveticaNeueLT Std Lt Cn" w:hAnsi="HelveticaNeueLT Std Lt Cn"/>
          <w:b/>
          <w:snapToGrid w:val="0"/>
          <w:sz w:val="28"/>
          <w:szCs w:val="28"/>
        </w:rPr>
      </w:pPr>
      <w:r>
        <w:rPr>
          <w:rFonts w:ascii="HelveticaNeueLT Std Lt Cn" w:hAnsi="HelveticaNeueLT Std Lt Cn"/>
          <w:b/>
          <w:snapToGrid w:val="0"/>
          <w:sz w:val="28"/>
          <w:szCs w:val="28"/>
        </w:rPr>
        <w:t xml:space="preserve">2 - </w:t>
      </w:r>
      <w:r w:rsidR="00F532AA">
        <w:rPr>
          <w:rFonts w:ascii="HelveticaNeueLT Std Lt Cn" w:hAnsi="HelveticaNeueLT Std Lt Cn"/>
          <w:b/>
          <w:snapToGrid w:val="0"/>
          <w:sz w:val="28"/>
          <w:szCs w:val="28"/>
        </w:rPr>
        <w:t>Travessa Serafin Obregon e Travessa Salustiano Quadra da Luz</w:t>
      </w:r>
    </w:p>
    <w:p w14:paraId="0AB19728" w14:textId="497CA406" w:rsidR="00F532AA" w:rsidRDefault="0036391C" w:rsidP="00F532AA">
      <w:pPr>
        <w:jc w:val="center"/>
        <w:rPr>
          <w:rFonts w:ascii="HelveticaNeueLT Std Lt Cn" w:hAnsi="HelveticaNeueLT Std Lt Cn"/>
          <w:b/>
          <w:snapToGrid w:val="0"/>
          <w:sz w:val="28"/>
          <w:szCs w:val="28"/>
        </w:rPr>
      </w:pPr>
      <w:r w:rsidRPr="00622829">
        <w:rPr>
          <w:rFonts w:ascii="HelveticaNeueLT Std Lt Cn" w:hAnsi="HelveticaNeueLT Std Lt Cn"/>
          <w:b/>
          <w:noProof/>
          <w:snapToGrid w:val="0"/>
          <w:sz w:val="28"/>
          <w:szCs w:val="28"/>
        </w:rPr>
        <w:drawing>
          <wp:inline distT="0" distB="0" distL="0" distR="0" wp14:anchorId="3774170E" wp14:editId="7C259972">
            <wp:extent cx="5133975" cy="8124825"/>
            <wp:effectExtent l="0" t="0" r="0" b="0"/>
            <wp:docPr id="8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812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09BD7" w14:textId="77777777" w:rsidR="00F532AA" w:rsidRDefault="00F532AA" w:rsidP="004154B7">
      <w:pPr>
        <w:jc w:val="center"/>
        <w:rPr>
          <w:rFonts w:ascii="HelveticaNeueLT Std Lt Cn" w:hAnsi="HelveticaNeueLT Std Lt Cn"/>
          <w:b/>
        </w:rPr>
      </w:pPr>
    </w:p>
    <w:p w14:paraId="64677DCA" w14:textId="77777777" w:rsidR="00D04836" w:rsidRDefault="00D04836" w:rsidP="004154B7">
      <w:pPr>
        <w:jc w:val="center"/>
        <w:rPr>
          <w:rFonts w:ascii="HelveticaNeueLT Std Lt Cn" w:hAnsi="HelveticaNeueLT Std Lt Cn"/>
          <w:b/>
        </w:rPr>
      </w:pPr>
    </w:p>
    <w:p w14:paraId="7151A3CB" w14:textId="77777777" w:rsidR="00F532AA" w:rsidRDefault="00230254" w:rsidP="00F532AA">
      <w:pPr>
        <w:jc w:val="center"/>
        <w:rPr>
          <w:rFonts w:ascii="HelveticaNeueLT Std Lt Cn" w:hAnsi="HelveticaNeueLT Std Lt Cn"/>
          <w:b/>
          <w:snapToGrid w:val="0"/>
          <w:sz w:val="28"/>
          <w:szCs w:val="28"/>
        </w:rPr>
      </w:pPr>
      <w:r>
        <w:rPr>
          <w:rFonts w:ascii="HelveticaNeueLT Std Lt Cn" w:hAnsi="HelveticaNeueLT Std Lt Cn"/>
          <w:b/>
          <w:snapToGrid w:val="0"/>
          <w:sz w:val="28"/>
          <w:szCs w:val="28"/>
        </w:rPr>
        <w:t xml:space="preserve">3 - </w:t>
      </w:r>
      <w:r w:rsidR="00F532AA">
        <w:rPr>
          <w:rFonts w:ascii="HelveticaNeueLT Std Lt Cn" w:hAnsi="HelveticaNeueLT Std Lt Cn"/>
          <w:b/>
          <w:snapToGrid w:val="0"/>
          <w:sz w:val="28"/>
          <w:szCs w:val="28"/>
        </w:rPr>
        <w:t>Rua Dorival Batista dos Santos</w:t>
      </w:r>
    </w:p>
    <w:p w14:paraId="640594C9" w14:textId="6A8BB272" w:rsidR="00F532AA" w:rsidRDefault="0036391C" w:rsidP="00F532AA">
      <w:pPr>
        <w:jc w:val="center"/>
        <w:rPr>
          <w:rFonts w:ascii="HelveticaNeueLT Std Lt Cn" w:hAnsi="HelveticaNeueLT Std Lt Cn"/>
          <w:b/>
          <w:snapToGrid w:val="0"/>
          <w:sz w:val="28"/>
          <w:szCs w:val="28"/>
        </w:rPr>
      </w:pPr>
      <w:r w:rsidRPr="00415471">
        <w:rPr>
          <w:rFonts w:ascii="HelveticaNeueLT Std Lt Cn" w:hAnsi="HelveticaNeueLT Std Lt Cn"/>
          <w:b/>
          <w:noProof/>
          <w:snapToGrid w:val="0"/>
          <w:sz w:val="28"/>
          <w:szCs w:val="28"/>
        </w:rPr>
        <w:drawing>
          <wp:inline distT="0" distB="0" distL="0" distR="0" wp14:anchorId="7BA54621" wp14:editId="2C4EEA9F">
            <wp:extent cx="5724525" cy="74104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41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9CE8B" w14:textId="77777777" w:rsidR="00F532AA" w:rsidRDefault="00F532AA" w:rsidP="00F532AA">
      <w:pPr>
        <w:jc w:val="center"/>
        <w:rPr>
          <w:rFonts w:ascii="HelveticaNeueLT Std Lt Cn" w:hAnsi="HelveticaNeueLT Std Lt Cn"/>
          <w:b/>
          <w:snapToGrid w:val="0"/>
          <w:sz w:val="28"/>
          <w:szCs w:val="28"/>
        </w:rPr>
      </w:pPr>
    </w:p>
    <w:p w14:paraId="6FE57712" w14:textId="77777777" w:rsidR="00F532AA" w:rsidRDefault="00F532AA" w:rsidP="004154B7">
      <w:pPr>
        <w:jc w:val="center"/>
        <w:rPr>
          <w:rFonts w:ascii="HelveticaNeueLT Std Lt Cn" w:hAnsi="HelveticaNeueLT Std Lt Cn"/>
          <w:b/>
        </w:rPr>
      </w:pPr>
    </w:p>
    <w:p w14:paraId="5115DFCE" w14:textId="77777777" w:rsidR="00F532AA" w:rsidRDefault="00F532AA" w:rsidP="004154B7">
      <w:pPr>
        <w:jc w:val="center"/>
        <w:rPr>
          <w:rFonts w:ascii="HelveticaNeueLT Std Lt Cn" w:hAnsi="HelveticaNeueLT Std Lt Cn"/>
          <w:b/>
        </w:rPr>
      </w:pPr>
    </w:p>
    <w:p w14:paraId="4F37BBD3" w14:textId="77777777" w:rsidR="00F532AA" w:rsidRDefault="00F532AA" w:rsidP="004154B7">
      <w:pPr>
        <w:jc w:val="center"/>
        <w:rPr>
          <w:rFonts w:ascii="HelveticaNeueLT Std Lt Cn" w:hAnsi="HelveticaNeueLT Std Lt Cn"/>
          <w:b/>
        </w:rPr>
      </w:pPr>
    </w:p>
    <w:p w14:paraId="282D6D43" w14:textId="77777777" w:rsidR="00F532AA" w:rsidRDefault="00F532AA" w:rsidP="004154B7">
      <w:pPr>
        <w:jc w:val="center"/>
        <w:rPr>
          <w:rFonts w:ascii="HelveticaNeueLT Std Lt Cn" w:hAnsi="HelveticaNeueLT Std Lt Cn"/>
          <w:b/>
        </w:rPr>
      </w:pPr>
    </w:p>
    <w:p w14:paraId="71C5747C" w14:textId="77777777" w:rsidR="00F532AA" w:rsidRDefault="00F532AA" w:rsidP="004154B7">
      <w:pPr>
        <w:jc w:val="center"/>
        <w:rPr>
          <w:rFonts w:ascii="HelveticaNeueLT Std Lt Cn" w:hAnsi="HelveticaNeueLT Std Lt Cn"/>
          <w:b/>
        </w:rPr>
      </w:pPr>
    </w:p>
    <w:p w14:paraId="3F12AE63" w14:textId="77777777" w:rsidR="00B52456" w:rsidRDefault="00230254" w:rsidP="004154B7">
      <w:pPr>
        <w:jc w:val="center"/>
        <w:rPr>
          <w:rFonts w:ascii="HelveticaNeueLT Std Lt Cn" w:hAnsi="HelveticaNeueLT Std Lt Cn"/>
          <w:b/>
          <w:snapToGrid w:val="0"/>
          <w:sz w:val="28"/>
          <w:szCs w:val="28"/>
        </w:rPr>
      </w:pPr>
      <w:r>
        <w:rPr>
          <w:rFonts w:ascii="HelveticaNeueLT Std Lt Cn" w:hAnsi="HelveticaNeueLT Std Lt Cn"/>
          <w:b/>
          <w:snapToGrid w:val="0"/>
          <w:sz w:val="28"/>
          <w:szCs w:val="28"/>
        </w:rPr>
        <w:t xml:space="preserve">4 - </w:t>
      </w:r>
      <w:r w:rsidR="00B52456">
        <w:rPr>
          <w:rFonts w:ascii="HelveticaNeueLT Std Lt Cn" w:hAnsi="HelveticaNeueLT Std Lt Cn"/>
          <w:b/>
          <w:snapToGrid w:val="0"/>
          <w:sz w:val="28"/>
          <w:szCs w:val="28"/>
        </w:rPr>
        <w:t>Rua Adolfo Pinto</w:t>
      </w:r>
    </w:p>
    <w:p w14:paraId="4AB8D0D3" w14:textId="5A027608" w:rsidR="00C209BB" w:rsidRDefault="0036391C" w:rsidP="004154B7">
      <w:pPr>
        <w:jc w:val="center"/>
        <w:rPr>
          <w:rFonts w:ascii="HelveticaNeueLT Std Lt Cn" w:hAnsi="HelveticaNeueLT Std Lt Cn"/>
          <w:b/>
          <w:snapToGrid w:val="0"/>
          <w:sz w:val="28"/>
          <w:szCs w:val="28"/>
        </w:rPr>
      </w:pPr>
      <w:r w:rsidRPr="00B52456">
        <w:rPr>
          <w:rFonts w:ascii="HelveticaNeueLT Std Lt Cn" w:hAnsi="HelveticaNeueLT Std Lt Cn"/>
          <w:b/>
          <w:noProof/>
          <w:snapToGrid w:val="0"/>
          <w:sz w:val="28"/>
          <w:szCs w:val="28"/>
        </w:rPr>
        <w:lastRenderedPageBreak/>
        <w:drawing>
          <wp:inline distT="0" distB="0" distL="0" distR="0" wp14:anchorId="0E805C39" wp14:editId="26926A3D">
            <wp:extent cx="4238625" cy="83629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836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005B8" w14:textId="77777777" w:rsidR="00F532AA" w:rsidRPr="00230254" w:rsidRDefault="00230254" w:rsidP="00F532AA">
      <w:pPr>
        <w:jc w:val="center"/>
        <w:rPr>
          <w:rFonts w:ascii="HelveticaNeueLT Std Lt Cn" w:hAnsi="HelveticaNeueLT Std Lt Cn"/>
          <w:b/>
          <w:sz w:val="24"/>
          <w:szCs w:val="24"/>
        </w:rPr>
      </w:pPr>
      <w:r w:rsidRPr="00230254">
        <w:rPr>
          <w:rFonts w:ascii="HelveticaNeueLT Std Lt Cn" w:hAnsi="HelveticaNeueLT Std Lt Cn"/>
          <w:b/>
          <w:sz w:val="24"/>
          <w:szCs w:val="24"/>
        </w:rPr>
        <w:t xml:space="preserve">5 - </w:t>
      </w:r>
      <w:r w:rsidR="00F532AA" w:rsidRPr="00230254">
        <w:rPr>
          <w:rFonts w:ascii="HelveticaNeueLT Std Lt Cn" w:hAnsi="HelveticaNeueLT Std Lt Cn"/>
          <w:b/>
          <w:sz w:val="24"/>
          <w:szCs w:val="24"/>
        </w:rPr>
        <w:t>Travessa Ouro Preto</w:t>
      </w:r>
    </w:p>
    <w:p w14:paraId="6058403B" w14:textId="109D09DB" w:rsidR="00F532AA" w:rsidRDefault="0036391C" w:rsidP="00F532AA">
      <w:pPr>
        <w:jc w:val="center"/>
        <w:rPr>
          <w:rFonts w:ascii="HelveticaNeueLT Std Lt Cn" w:hAnsi="HelveticaNeueLT Std Lt Cn"/>
          <w:b/>
        </w:rPr>
      </w:pPr>
      <w:r w:rsidRPr="00EA3403">
        <w:rPr>
          <w:rFonts w:ascii="HelveticaNeueLT Std Lt Cn" w:hAnsi="HelveticaNeueLT Std Lt Cn"/>
          <w:b/>
          <w:noProof/>
        </w:rPr>
        <w:lastRenderedPageBreak/>
        <w:drawing>
          <wp:inline distT="0" distB="0" distL="0" distR="0" wp14:anchorId="6D5EB079" wp14:editId="6FC26B58">
            <wp:extent cx="5610225" cy="79629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796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4EFDA" w14:textId="77777777" w:rsidR="00230254" w:rsidRDefault="00230254" w:rsidP="00F532AA">
      <w:pPr>
        <w:jc w:val="center"/>
        <w:rPr>
          <w:rFonts w:ascii="HelveticaNeueLT Std Lt Cn" w:hAnsi="HelveticaNeueLT Std Lt Cn"/>
          <w:b/>
        </w:rPr>
      </w:pPr>
    </w:p>
    <w:p w14:paraId="36923E8F" w14:textId="77777777" w:rsidR="00230254" w:rsidRDefault="00230254" w:rsidP="00F532AA">
      <w:pPr>
        <w:jc w:val="center"/>
        <w:rPr>
          <w:rFonts w:ascii="HelveticaNeueLT Std Lt Cn" w:hAnsi="HelveticaNeueLT Std Lt Cn"/>
          <w:b/>
        </w:rPr>
      </w:pPr>
    </w:p>
    <w:p w14:paraId="2376CEEA" w14:textId="77777777" w:rsidR="00230254" w:rsidRDefault="00230254" w:rsidP="00F532AA">
      <w:pPr>
        <w:jc w:val="center"/>
        <w:rPr>
          <w:rFonts w:ascii="HelveticaNeueLT Std Lt Cn" w:hAnsi="HelveticaNeueLT Std Lt Cn"/>
          <w:b/>
        </w:rPr>
      </w:pPr>
    </w:p>
    <w:p w14:paraId="1FECAE1E" w14:textId="77777777" w:rsidR="00230254" w:rsidRDefault="00230254" w:rsidP="00F532AA">
      <w:pPr>
        <w:jc w:val="center"/>
        <w:rPr>
          <w:rFonts w:ascii="HelveticaNeueLT Std Lt Cn" w:hAnsi="HelveticaNeueLT Std Lt Cn"/>
          <w:b/>
        </w:rPr>
      </w:pPr>
    </w:p>
    <w:p w14:paraId="55E076D6" w14:textId="77777777" w:rsidR="00F532AA" w:rsidRPr="00230254" w:rsidRDefault="00230254" w:rsidP="00F532AA">
      <w:pPr>
        <w:jc w:val="center"/>
        <w:rPr>
          <w:rFonts w:ascii="HelveticaNeueLT Std Lt Cn" w:hAnsi="HelveticaNeueLT Std Lt Cn"/>
          <w:b/>
          <w:sz w:val="24"/>
          <w:szCs w:val="24"/>
        </w:rPr>
      </w:pPr>
      <w:r w:rsidRPr="00230254">
        <w:rPr>
          <w:rFonts w:ascii="HelveticaNeueLT Std Lt Cn" w:hAnsi="HelveticaNeueLT Std Lt Cn"/>
          <w:b/>
          <w:sz w:val="24"/>
          <w:szCs w:val="24"/>
        </w:rPr>
        <w:lastRenderedPageBreak/>
        <w:t xml:space="preserve">6 - </w:t>
      </w:r>
      <w:r w:rsidR="00F532AA" w:rsidRPr="00230254">
        <w:rPr>
          <w:rFonts w:ascii="HelveticaNeueLT Std Lt Cn" w:hAnsi="HelveticaNeueLT Std Lt Cn"/>
          <w:b/>
          <w:sz w:val="24"/>
          <w:szCs w:val="24"/>
        </w:rPr>
        <w:t>Travessa Estevão Klaic</w:t>
      </w:r>
    </w:p>
    <w:p w14:paraId="1F3BC397" w14:textId="584FBED9" w:rsidR="00F532AA" w:rsidRPr="004214BE" w:rsidRDefault="0036391C" w:rsidP="00F532AA">
      <w:pPr>
        <w:jc w:val="center"/>
        <w:rPr>
          <w:rFonts w:ascii="HelveticaNeueLT Std Lt Cn" w:hAnsi="HelveticaNeueLT Std Lt Cn"/>
          <w:b/>
        </w:rPr>
      </w:pPr>
      <w:r w:rsidRPr="004F5515">
        <w:rPr>
          <w:rFonts w:ascii="HelveticaNeueLT Std Lt Cn" w:hAnsi="HelveticaNeueLT Std Lt Cn"/>
          <w:b/>
          <w:noProof/>
        </w:rPr>
        <w:drawing>
          <wp:inline distT="0" distB="0" distL="0" distR="0" wp14:anchorId="64A513E1" wp14:editId="4FD277EE">
            <wp:extent cx="5657850" cy="794385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794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B3525" w14:textId="77777777" w:rsidR="00415471" w:rsidRDefault="00415471" w:rsidP="004154B7">
      <w:pPr>
        <w:jc w:val="center"/>
        <w:rPr>
          <w:rFonts w:ascii="HelveticaNeueLT Std Lt Cn" w:hAnsi="HelveticaNeueLT Std Lt Cn"/>
          <w:b/>
          <w:snapToGrid w:val="0"/>
          <w:sz w:val="28"/>
          <w:szCs w:val="28"/>
        </w:rPr>
      </w:pPr>
    </w:p>
    <w:p w14:paraId="58C2BC9C" w14:textId="77777777" w:rsidR="00415471" w:rsidRDefault="00415471" w:rsidP="004154B7">
      <w:pPr>
        <w:jc w:val="center"/>
        <w:rPr>
          <w:rFonts w:ascii="HelveticaNeueLT Std Lt Cn" w:hAnsi="HelveticaNeueLT Std Lt Cn"/>
          <w:b/>
          <w:snapToGrid w:val="0"/>
          <w:sz w:val="28"/>
          <w:szCs w:val="28"/>
        </w:rPr>
      </w:pPr>
    </w:p>
    <w:p w14:paraId="41CA834A" w14:textId="77777777" w:rsidR="00230254" w:rsidRDefault="00230254" w:rsidP="00F532AA">
      <w:pPr>
        <w:jc w:val="center"/>
        <w:rPr>
          <w:rFonts w:ascii="HelveticaNeueLT Std Lt Cn" w:hAnsi="HelveticaNeueLT Std Lt Cn"/>
          <w:b/>
          <w:sz w:val="24"/>
        </w:rPr>
      </w:pPr>
    </w:p>
    <w:p w14:paraId="111B86D3" w14:textId="77777777" w:rsidR="00230254" w:rsidRDefault="00230254" w:rsidP="00F532AA">
      <w:pPr>
        <w:jc w:val="center"/>
        <w:rPr>
          <w:rFonts w:ascii="HelveticaNeueLT Std Lt Cn" w:hAnsi="HelveticaNeueLT Std Lt Cn"/>
          <w:b/>
          <w:sz w:val="24"/>
        </w:rPr>
      </w:pPr>
    </w:p>
    <w:p w14:paraId="6810176E" w14:textId="77777777" w:rsidR="00230254" w:rsidRDefault="00230254" w:rsidP="00F532AA">
      <w:pPr>
        <w:jc w:val="center"/>
        <w:rPr>
          <w:rFonts w:ascii="HelveticaNeueLT Std Lt Cn" w:hAnsi="HelveticaNeueLT Std Lt Cn"/>
          <w:b/>
          <w:sz w:val="24"/>
        </w:rPr>
      </w:pPr>
    </w:p>
    <w:p w14:paraId="4C5FBB70" w14:textId="77777777" w:rsidR="00F532AA" w:rsidRPr="00C209BB" w:rsidRDefault="00230254" w:rsidP="00F532AA">
      <w:pPr>
        <w:jc w:val="center"/>
        <w:rPr>
          <w:rFonts w:ascii="HelveticaNeueLT Std Lt Cn" w:hAnsi="HelveticaNeueLT Std Lt Cn"/>
          <w:b/>
          <w:sz w:val="24"/>
        </w:rPr>
      </w:pPr>
      <w:r>
        <w:rPr>
          <w:rFonts w:ascii="HelveticaNeueLT Std Lt Cn" w:hAnsi="HelveticaNeueLT Std Lt Cn"/>
          <w:b/>
          <w:sz w:val="24"/>
        </w:rPr>
        <w:t xml:space="preserve">7 - </w:t>
      </w:r>
      <w:r w:rsidR="00F532AA" w:rsidRPr="00C209BB">
        <w:rPr>
          <w:rFonts w:ascii="HelveticaNeueLT Std Lt Cn" w:hAnsi="HelveticaNeueLT Std Lt Cn"/>
          <w:b/>
          <w:sz w:val="24"/>
        </w:rPr>
        <w:t>Travessa Chiquito Moura</w:t>
      </w:r>
    </w:p>
    <w:p w14:paraId="0FA6A7C9" w14:textId="1434DAD3" w:rsidR="00F532AA" w:rsidRPr="004214BE" w:rsidRDefault="0036391C" w:rsidP="00F532AA">
      <w:pPr>
        <w:rPr>
          <w:rFonts w:ascii="HelveticaNeueLT Std Lt Cn" w:hAnsi="HelveticaNeueLT Std Lt Cn"/>
          <w:sz w:val="24"/>
        </w:rPr>
      </w:pPr>
      <w:r w:rsidRPr="00C209BB">
        <w:rPr>
          <w:rFonts w:ascii="HelveticaNeueLT Std Lt Cn" w:hAnsi="HelveticaNeueLT Std Lt Cn"/>
          <w:noProof/>
          <w:sz w:val="24"/>
        </w:rPr>
        <w:drawing>
          <wp:inline distT="0" distB="0" distL="0" distR="0" wp14:anchorId="2BF89DBE" wp14:editId="25F0713C">
            <wp:extent cx="5676900" cy="626745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626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F734F" w14:textId="77777777" w:rsidR="00F532AA" w:rsidRPr="004214BE" w:rsidRDefault="00F532AA" w:rsidP="00F532AA">
      <w:pPr>
        <w:rPr>
          <w:rFonts w:ascii="HelveticaNeueLT Std Lt Cn" w:hAnsi="HelveticaNeueLT Std Lt Cn"/>
          <w:snapToGrid w:val="0"/>
        </w:rPr>
      </w:pPr>
    </w:p>
    <w:p w14:paraId="3F775466" w14:textId="77777777" w:rsidR="00F532AA" w:rsidRDefault="00F532AA" w:rsidP="00F532AA">
      <w:pPr>
        <w:jc w:val="center"/>
        <w:rPr>
          <w:rFonts w:ascii="HelveticaNeueLT Std Lt Cn" w:hAnsi="HelveticaNeueLT Std Lt Cn"/>
          <w:b/>
          <w:snapToGrid w:val="0"/>
          <w:sz w:val="28"/>
          <w:szCs w:val="28"/>
        </w:rPr>
      </w:pPr>
    </w:p>
    <w:p w14:paraId="5FED9775" w14:textId="77777777" w:rsidR="00C209BB" w:rsidRDefault="00C209BB" w:rsidP="004154B7">
      <w:pPr>
        <w:jc w:val="center"/>
        <w:rPr>
          <w:rFonts w:ascii="HelveticaNeueLT Std Lt Cn" w:hAnsi="HelveticaNeueLT Std Lt Cn"/>
          <w:b/>
          <w:snapToGrid w:val="0"/>
          <w:sz w:val="28"/>
          <w:szCs w:val="28"/>
        </w:rPr>
      </w:pPr>
    </w:p>
    <w:p w14:paraId="38D84B81" w14:textId="77777777" w:rsidR="00230254" w:rsidRDefault="00230254" w:rsidP="007C0C7B">
      <w:pPr>
        <w:rPr>
          <w:rFonts w:ascii="HelveticaNeueLT Std Lt Cn" w:hAnsi="HelveticaNeueLT Std Lt Cn"/>
          <w:b/>
          <w:snapToGrid w:val="0"/>
          <w:sz w:val="28"/>
          <w:szCs w:val="28"/>
        </w:rPr>
      </w:pPr>
    </w:p>
    <w:sectPr w:rsidR="00230254" w:rsidSect="00AB16A4">
      <w:headerReference w:type="default" r:id="rId15"/>
      <w:footerReference w:type="even" r:id="rId16"/>
      <w:footerReference w:type="default" r:id="rId17"/>
      <w:pgSz w:w="11906" w:h="16838" w:code="9"/>
      <w:pgMar w:top="1843" w:right="1418" w:bottom="1418" w:left="1134" w:header="284" w:footer="4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6F9A5" w14:textId="77777777" w:rsidR="005E2DCA" w:rsidRDefault="005E2DCA">
      <w:r>
        <w:separator/>
      </w:r>
    </w:p>
  </w:endnote>
  <w:endnote w:type="continuationSeparator" w:id="0">
    <w:p w14:paraId="61BA87DA" w14:textId="77777777" w:rsidR="005E2DCA" w:rsidRDefault="005E2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Lt Cn">
    <w:altName w:val="Arial"/>
    <w:charset w:val="00"/>
    <w:family w:val="swiss"/>
    <w:notTrueType/>
    <w:pitch w:val="variable"/>
    <w:sig w:usb0="800000AF" w:usb1="4000204A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0041E" w14:textId="77777777" w:rsidR="00E91684" w:rsidRDefault="00E91684" w:rsidP="008E1E84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F1AD760" w14:textId="77777777" w:rsidR="00E91684" w:rsidRDefault="00E9168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892BE" w14:textId="0FF83017" w:rsidR="00E91684" w:rsidRPr="00116337" w:rsidRDefault="0036391C" w:rsidP="00C3297B">
    <w:pPr>
      <w:pStyle w:val="Cabealho"/>
      <w:tabs>
        <w:tab w:val="clear" w:pos="8838"/>
        <w:tab w:val="right" w:pos="9356"/>
      </w:tabs>
      <w:ind w:right="360"/>
      <w:rPr>
        <w:rFonts w:ascii="Ebrima" w:hAnsi="Ebrima"/>
        <w:sz w:val="14"/>
        <w:szCs w:val="14"/>
      </w:rPr>
    </w:pPr>
    <w:r w:rsidRPr="00116337">
      <w:rPr>
        <w:rFonts w:ascii="Ebrima" w:hAnsi="Ebri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EE176BA" wp14:editId="083C64EB">
              <wp:simplePos x="0" y="0"/>
              <wp:positionH relativeFrom="column">
                <wp:posOffset>17145</wp:posOffset>
              </wp:positionH>
              <wp:positionV relativeFrom="paragraph">
                <wp:posOffset>-16510</wp:posOffset>
              </wp:positionV>
              <wp:extent cx="5943600" cy="5080"/>
              <wp:effectExtent l="0" t="0" r="0" b="0"/>
              <wp:wrapNone/>
              <wp:docPr id="1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508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210FD6" id="Line 18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-1.3pt" to="469.35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"/>
          </w:pict>
        </mc:Fallback>
      </mc:AlternateContent>
    </w:r>
    <w:r w:rsidR="00E91684" w:rsidRPr="00116337">
      <w:rPr>
        <w:rFonts w:ascii="Ebrima" w:hAnsi="Ebrima"/>
        <w:sz w:val="14"/>
        <w:szCs w:val="14"/>
      </w:rPr>
      <w:t xml:space="preserve"> Rua Francisco Richter, 601</w:t>
    </w:r>
    <w:r w:rsidR="00E91684" w:rsidRPr="00116337">
      <w:rPr>
        <w:rFonts w:ascii="Ebrima" w:hAnsi="Ebrima"/>
        <w:sz w:val="14"/>
        <w:szCs w:val="14"/>
      </w:rPr>
      <w:tab/>
    </w:r>
    <w:r w:rsidR="00E91684" w:rsidRPr="00C566AC">
      <w:rPr>
        <w:rFonts w:ascii="Ebrima" w:hAnsi="Ebrima"/>
        <w:sz w:val="14"/>
        <w:szCs w:val="14"/>
      </w:rPr>
      <w:t xml:space="preserve">Página </w:t>
    </w:r>
    <w:r w:rsidR="00E91684" w:rsidRPr="00C566AC">
      <w:rPr>
        <w:rFonts w:ascii="Ebrima" w:hAnsi="Ebrima"/>
        <w:sz w:val="14"/>
        <w:szCs w:val="14"/>
      </w:rPr>
      <w:fldChar w:fldCharType="begin"/>
    </w:r>
    <w:r w:rsidR="00E91684" w:rsidRPr="00C566AC">
      <w:rPr>
        <w:rFonts w:ascii="Ebrima" w:hAnsi="Ebrima"/>
        <w:sz w:val="14"/>
        <w:szCs w:val="14"/>
      </w:rPr>
      <w:instrText xml:space="preserve"> PAGE </w:instrText>
    </w:r>
    <w:r w:rsidR="00E91684">
      <w:rPr>
        <w:rFonts w:ascii="Ebrima" w:hAnsi="Ebrima"/>
        <w:sz w:val="14"/>
        <w:szCs w:val="14"/>
      </w:rPr>
      <w:fldChar w:fldCharType="separate"/>
    </w:r>
    <w:r w:rsidR="007C0C7B">
      <w:rPr>
        <w:rFonts w:ascii="Ebrima" w:hAnsi="Ebrima"/>
        <w:noProof/>
        <w:sz w:val="14"/>
        <w:szCs w:val="14"/>
      </w:rPr>
      <w:t>7</w:t>
    </w:r>
    <w:r w:rsidR="00E91684" w:rsidRPr="00C566AC">
      <w:rPr>
        <w:rFonts w:ascii="Ebrima" w:hAnsi="Ebrima"/>
        <w:sz w:val="14"/>
        <w:szCs w:val="14"/>
      </w:rPr>
      <w:fldChar w:fldCharType="end"/>
    </w:r>
    <w:r w:rsidR="00E91684" w:rsidRPr="00C566AC">
      <w:rPr>
        <w:rFonts w:ascii="Ebrima" w:hAnsi="Ebrima"/>
        <w:sz w:val="14"/>
        <w:szCs w:val="14"/>
      </w:rPr>
      <w:t xml:space="preserve"> de </w:t>
    </w:r>
    <w:r w:rsidR="00E91684" w:rsidRPr="00C566AC">
      <w:rPr>
        <w:rFonts w:ascii="Ebrima" w:hAnsi="Ebrima"/>
        <w:sz w:val="14"/>
        <w:szCs w:val="14"/>
      </w:rPr>
      <w:fldChar w:fldCharType="begin"/>
    </w:r>
    <w:r w:rsidR="00E91684" w:rsidRPr="00C566AC">
      <w:rPr>
        <w:rFonts w:ascii="Ebrima" w:hAnsi="Ebrima"/>
        <w:sz w:val="14"/>
        <w:szCs w:val="14"/>
      </w:rPr>
      <w:instrText xml:space="preserve"> NUMPAGES </w:instrText>
    </w:r>
    <w:r w:rsidR="00E91684">
      <w:rPr>
        <w:rFonts w:ascii="Ebrima" w:hAnsi="Ebrima"/>
        <w:sz w:val="14"/>
        <w:szCs w:val="14"/>
      </w:rPr>
      <w:fldChar w:fldCharType="separate"/>
    </w:r>
    <w:r w:rsidR="007C0C7B">
      <w:rPr>
        <w:rFonts w:ascii="Ebrima" w:hAnsi="Ebrima"/>
        <w:noProof/>
        <w:sz w:val="14"/>
        <w:szCs w:val="14"/>
      </w:rPr>
      <w:t>7</w:t>
    </w:r>
    <w:r w:rsidR="00E91684" w:rsidRPr="00C566AC">
      <w:rPr>
        <w:rFonts w:ascii="Ebrima" w:hAnsi="Ebrima"/>
        <w:sz w:val="14"/>
        <w:szCs w:val="14"/>
      </w:rPr>
      <w:fldChar w:fldCharType="end"/>
    </w:r>
    <w:r w:rsidR="00E91684" w:rsidRPr="00116337">
      <w:rPr>
        <w:rFonts w:ascii="Ebrima" w:hAnsi="Ebrima"/>
        <w:sz w:val="14"/>
        <w:szCs w:val="14"/>
      </w:rPr>
      <w:tab/>
      <w:t>E-mail: pregao@pmei.rs.gov.br</w:t>
    </w:r>
  </w:p>
  <w:p w14:paraId="41C26016" w14:textId="77777777" w:rsidR="00E91684" w:rsidRPr="00116337" w:rsidRDefault="00E91684" w:rsidP="00C3297B">
    <w:pPr>
      <w:pStyle w:val="Cabealho"/>
      <w:tabs>
        <w:tab w:val="clear" w:pos="8838"/>
        <w:tab w:val="right" w:pos="9356"/>
      </w:tabs>
      <w:rPr>
        <w:rFonts w:ascii="Ebrima" w:hAnsi="Ebrima"/>
        <w:sz w:val="14"/>
        <w:szCs w:val="14"/>
      </w:rPr>
    </w:pPr>
    <w:r w:rsidRPr="00116337">
      <w:rPr>
        <w:rFonts w:ascii="Ebrima" w:hAnsi="Ebrima"/>
        <w:sz w:val="14"/>
        <w:szCs w:val="14"/>
      </w:rPr>
      <w:t xml:space="preserve"> CNPJ: 89 971.782/0001-10</w:t>
    </w:r>
    <w:r w:rsidRPr="00116337">
      <w:rPr>
        <w:rFonts w:ascii="Ebrima" w:hAnsi="Ebrima"/>
        <w:sz w:val="14"/>
        <w:szCs w:val="14"/>
      </w:rPr>
      <w:tab/>
    </w:r>
    <w:r w:rsidRPr="00116337">
      <w:rPr>
        <w:rFonts w:ascii="Ebrima" w:hAnsi="Ebrima"/>
        <w:sz w:val="14"/>
        <w:szCs w:val="14"/>
      </w:rPr>
      <w:tab/>
      <w:t>Fone: (055) 3329-</w:t>
    </w:r>
    <w:r>
      <w:rPr>
        <w:rFonts w:ascii="Ebrima" w:hAnsi="Ebrima"/>
        <w:sz w:val="14"/>
        <w:szCs w:val="14"/>
      </w:rPr>
      <w:t>2779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60380" w14:textId="77777777" w:rsidR="005E2DCA" w:rsidRDefault="005E2DCA">
      <w:r>
        <w:separator/>
      </w:r>
    </w:p>
  </w:footnote>
  <w:footnote w:type="continuationSeparator" w:id="0">
    <w:p w14:paraId="65C36E1C" w14:textId="77777777" w:rsidR="005E2DCA" w:rsidRDefault="005E2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1D1D9" w14:textId="4D864EC9" w:rsidR="00E91684" w:rsidRPr="009E5C2C" w:rsidRDefault="0036391C" w:rsidP="00C3297B">
    <w:pPr>
      <w:pStyle w:val="Cabealho"/>
      <w:ind w:right="360"/>
      <w:rPr>
        <w:rFonts w:ascii="Arial" w:hAnsi="Arial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B7E2CA2" wp14:editId="36FAC5E2">
              <wp:simplePos x="0" y="0"/>
              <wp:positionH relativeFrom="column">
                <wp:posOffset>998220</wp:posOffset>
              </wp:positionH>
              <wp:positionV relativeFrom="paragraph">
                <wp:posOffset>50800</wp:posOffset>
              </wp:positionV>
              <wp:extent cx="2849880" cy="586105"/>
              <wp:effectExtent l="0" t="0" r="0" b="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9880" cy="586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B69F1C" w14:textId="77777777" w:rsidR="00E91684" w:rsidRDefault="00E91684" w:rsidP="00C3297B">
                          <w:pPr>
                            <w:rPr>
                              <w:i/>
                              <w:sz w:val="16"/>
                            </w:rPr>
                          </w:pPr>
                          <w:r w:rsidRPr="00C60BA2">
                            <w:rPr>
                              <w:rFonts w:ascii="Segoe Script" w:hAnsi="Segoe Script"/>
                              <w:b/>
                              <w:spacing w:val="10"/>
                              <w:sz w:val="26"/>
                              <w:szCs w:val="26"/>
                            </w:rPr>
                            <w:t>Munic</w:t>
                          </w:r>
                          <w:r>
                            <w:rPr>
                              <w:rFonts w:ascii="Segoe Script" w:hAnsi="Segoe Script"/>
                              <w:b/>
                              <w:spacing w:val="10"/>
                              <w:sz w:val="26"/>
                              <w:szCs w:val="26"/>
                            </w:rPr>
                            <w:t>ípio</w:t>
                          </w:r>
                          <w:r w:rsidRPr="00C60BA2">
                            <w:rPr>
                              <w:rFonts w:ascii="Segoe Script" w:hAnsi="Segoe Script"/>
                              <w:b/>
                              <w:spacing w:val="10"/>
                              <w:sz w:val="26"/>
                              <w:szCs w:val="26"/>
                            </w:rPr>
                            <w:t xml:space="preserve"> de Entre-Ijuís</w:t>
                          </w:r>
                        </w:p>
                        <w:p w14:paraId="5702FE84" w14:textId="77777777" w:rsidR="00E91684" w:rsidRPr="002F678A" w:rsidRDefault="00E91684" w:rsidP="00C3297B">
                          <w:pPr>
                            <w:rPr>
                              <w:i/>
                              <w:sz w:val="16"/>
                            </w:rPr>
                          </w:pPr>
                          <w:r w:rsidRPr="002F678A">
                            <w:rPr>
                              <w:i/>
                              <w:sz w:val="16"/>
                            </w:rPr>
                            <w:t xml:space="preserve">Criado pela Lei Estadual nº  8.558, de 13 de Abril de 1988 </w:t>
                          </w:r>
                          <w:r w:rsidRPr="002F678A">
                            <w:rPr>
                              <w:b/>
                              <w:i/>
                              <w:sz w:val="16"/>
                            </w:rPr>
                            <w:t xml:space="preserve"> </w:t>
                          </w:r>
                          <w:r w:rsidRPr="00393D87">
                            <w:rPr>
                              <w:rFonts w:ascii="Calibri" w:hAnsi="Calibri"/>
                              <w:b/>
                              <w:color w:val="0000FF"/>
                              <w:sz w:val="16"/>
                            </w:rPr>
                            <w:t>http://www.entreijuis.rs.gov.br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7E2CA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78.6pt;margin-top:4pt;width:224.4pt;height:4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" filled="f" stroked="f">
              <v:textbox>
                <w:txbxContent>
                  <w:p w14:paraId="76B69F1C" w14:textId="77777777" w:rsidR="00E91684" w:rsidRDefault="00E91684" w:rsidP="00C3297B">
                    <w:pPr>
                      <w:rPr>
                        <w:i/>
                        <w:sz w:val="16"/>
                      </w:rPr>
                    </w:pPr>
                    <w:r w:rsidRPr="00C60BA2">
                      <w:rPr>
                        <w:rFonts w:ascii="Segoe Script" w:hAnsi="Segoe Script"/>
                        <w:b/>
                        <w:spacing w:val="10"/>
                        <w:sz w:val="26"/>
                        <w:szCs w:val="26"/>
                      </w:rPr>
                      <w:t>Munic</w:t>
                    </w:r>
                    <w:r>
                      <w:rPr>
                        <w:rFonts w:ascii="Segoe Script" w:hAnsi="Segoe Script"/>
                        <w:b/>
                        <w:spacing w:val="10"/>
                        <w:sz w:val="26"/>
                        <w:szCs w:val="26"/>
                      </w:rPr>
                      <w:t>ípio</w:t>
                    </w:r>
                    <w:r w:rsidRPr="00C60BA2">
                      <w:rPr>
                        <w:rFonts w:ascii="Segoe Script" w:hAnsi="Segoe Script"/>
                        <w:b/>
                        <w:spacing w:val="10"/>
                        <w:sz w:val="26"/>
                        <w:szCs w:val="26"/>
                      </w:rPr>
                      <w:t xml:space="preserve"> de Entre-Ijuís</w:t>
                    </w:r>
                  </w:p>
                  <w:p w14:paraId="5702FE84" w14:textId="77777777" w:rsidR="00E91684" w:rsidRPr="002F678A" w:rsidRDefault="00E91684" w:rsidP="00C3297B">
                    <w:pPr>
                      <w:rPr>
                        <w:i/>
                        <w:sz w:val="16"/>
                      </w:rPr>
                    </w:pPr>
                    <w:r w:rsidRPr="002F678A">
                      <w:rPr>
                        <w:i/>
                        <w:sz w:val="16"/>
                      </w:rPr>
                      <w:t xml:space="preserve">Criado pela Lei Estadual nº  8.558, de 13 de Abril de 1988 </w:t>
                    </w:r>
                    <w:r w:rsidRPr="002F678A">
                      <w:rPr>
                        <w:b/>
                        <w:i/>
                        <w:sz w:val="16"/>
                      </w:rPr>
                      <w:t xml:space="preserve"> </w:t>
                    </w:r>
                    <w:r w:rsidRPr="00393D87">
                      <w:rPr>
                        <w:rFonts w:ascii="Calibri" w:hAnsi="Calibri"/>
                        <w:b/>
                        <w:color w:val="0000FF"/>
                        <w:sz w:val="16"/>
                      </w:rPr>
                      <w:t>http://www.entreijuis.rs.gov.br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1" allowOverlap="1" wp14:anchorId="628336FD" wp14:editId="1123313E">
          <wp:simplePos x="0" y="0"/>
          <wp:positionH relativeFrom="column">
            <wp:posOffset>253365</wp:posOffset>
          </wp:positionH>
          <wp:positionV relativeFrom="paragraph">
            <wp:posOffset>-2540</wp:posOffset>
          </wp:positionV>
          <wp:extent cx="497840" cy="639445"/>
          <wp:effectExtent l="0" t="0" r="0" b="0"/>
          <wp:wrapTight wrapText="bothSides">
            <wp:wrapPolygon edited="0">
              <wp:start x="0" y="0"/>
              <wp:lineTo x="0" y="21235"/>
              <wp:lineTo x="20663" y="21235"/>
              <wp:lineTo x="20663" y="0"/>
              <wp:lineTo x="0" y="0"/>
            </wp:wrapPolygon>
          </wp:wrapTight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84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1684">
      <w:rPr>
        <w:rFonts w:ascii="Arial" w:hAnsi="Arial"/>
      </w:rPr>
      <w:t xml:space="preserve">                               </w:t>
    </w:r>
    <w:r w:rsidR="00E91684" w:rsidRPr="009E5C2C">
      <w:rPr>
        <w:rFonts w:ascii="Trebuchet MS" w:hAnsi="Trebuchet MS"/>
        <w:sz w:val="18"/>
        <w:szCs w:val="18"/>
      </w:rPr>
      <w:t>Estado do Rio Grande do Sul</w:t>
    </w:r>
  </w:p>
  <w:p w14:paraId="06CC6094" w14:textId="77777777" w:rsidR="00E91684" w:rsidRPr="00C60BA2" w:rsidRDefault="00E91684" w:rsidP="00C3297B">
    <w:pPr>
      <w:pStyle w:val="Cabealho"/>
      <w:rPr>
        <w:rFonts w:ascii="Segoe Script" w:hAnsi="Segoe Script"/>
        <w:b/>
        <w:spacing w:val="10"/>
        <w:sz w:val="26"/>
        <w:szCs w:val="26"/>
      </w:rPr>
    </w:pPr>
    <w:r>
      <w:rPr>
        <w:rFonts w:ascii="Trebuchet MS" w:hAnsi="Trebuchet MS"/>
        <w:b/>
      </w:rPr>
      <w:t xml:space="preserve">                  </w:t>
    </w:r>
  </w:p>
  <w:p w14:paraId="69A1D339" w14:textId="77777777" w:rsidR="00E91684" w:rsidRDefault="00E91684" w:rsidP="00C3297B">
    <w:pPr>
      <w:pStyle w:val="Cabealho"/>
      <w:rPr>
        <w:b/>
        <w:i/>
        <w:color w:val="008000"/>
        <w:sz w:val="16"/>
      </w:rPr>
    </w:pPr>
    <w:r>
      <w:t xml:space="preserve">                      </w:t>
    </w:r>
  </w:p>
  <w:p w14:paraId="00311A29" w14:textId="77777777" w:rsidR="00E91684" w:rsidRPr="007521A0" w:rsidRDefault="00E91684" w:rsidP="00C3297B">
    <w:pPr>
      <w:pStyle w:val="Cabealho"/>
      <w:rPr>
        <w:sz w:val="8"/>
        <w:szCs w:val="8"/>
      </w:rPr>
    </w:pPr>
    <w:r w:rsidRPr="007521A0">
      <w:rPr>
        <w:rFonts w:ascii="Calibri" w:hAnsi="Calibri"/>
        <w:b/>
        <w:sz w:val="8"/>
        <w:szCs w:val="8"/>
      </w:rPr>
      <w:t xml:space="preserve">                                </w:t>
    </w:r>
  </w:p>
  <w:p w14:paraId="76C5524F" w14:textId="77777777" w:rsidR="00E91684" w:rsidRPr="00393D87" w:rsidRDefault="00E91684" w:rsidP="00C3297B">
    <w:pPr>
      <w:pStyle w:val="Cabealho"/>
      <w:rPr>
        <w:color w:val="0000FF"/>
      </w:rPr>
    </w:pPr>
    <w:r>
      <w:rPr>
        <w:rFonts w:ascii="Calibri" w:hAnsi="Calibri"/>
        <w:b/>
        <w:color w:val="0000FF"/>
        <w:sz w:val="16"/>
      </w:rPr>
      <w:t xml:space="preserve">                               </w:t>
    </w:r>
  </w:p>
  <w:p w14:paraId="0AF3A27B" w14:textId="77777777" w:rsidR="00E91684" w:rsidRPr="00EC6670" w:rsidRDefault="00E91684" w:rsidP="00C3297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18"/>
    <w:lvl w:ilvl="0">
      <w:start w:val="1"/>
      <w:numFmt w:val="bullet"/>
      <w:lvlText w:val=""/>
      <w:lvlJc w:val="left"/>
      <w:pPr>
        <w:tabs>
          <w:tab w:val="num" w:pos="0"/>
        </w:tabs>
        <w:ind w:left="720" w:hanging="360"/>
      </w:pPr>
      <w:rPr>
        <w:rFonts w:ascii="Wingdings" w:hAnsi="Wingdings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7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75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17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1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21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63" w:hanging="2160"/>
      </w:pPr>
    </w:lvl>
  </w:abstractNum>
  <w:abstractNum w:abstractNumId="3" w15:restartNumberingAfterBreak="0">
    <w:nsid w:val="00000004"/>
    <w:multiLevelType w:val="multilevel"/>
    <w:tmpl w:val="00000004"/>
    <w:name w:val="WWNum26"/>
    <w:lvl w:ilvl="0">
      <w:start w:val="1"/>
      <w:numFmt w:val="bullet"/>
      <w:lvlText w:val=""/>
      <w:lvlJc w:val="left"/>
      <w:pPr>
        <w:tabs>
          <w:tab w:val="num" w:pos="0"/>
        </w:tabs>
        <w:ind w:left="-66" w:hanging="360"/>
      </w:pPr>
      <w:rPr>
        <w:rFonts w:ascii="Wingdings" w:hAnsi="Wingdings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65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37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09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1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53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25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97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694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30"/>
    <w:lvl w:ilvl="0">
      <w:start w:val="1"/>
      <w:numFmt w:val="bullet"/>
      <w:lvlText w:val=""/>
      <w:lvlJc w:val="left"/>
      <w:pPr>
        <w:tabs>
          <w:tab w:val="num" w:pos="0"/>
        </w:tabs>
        <w:ind w:left="294" w:hanging="360"/>
      </w:pPr>
      <w:rPr>
        <w:rFonts w:ascii="Wingdings" w:hAnsi="Wingdings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1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3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5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7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89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1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3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54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45"/>
    <w:lvl w:ilvl="0">
      <w:start w:val="2"/>
      <w:numFmt w:val="decimal"/>
      <w:lvlText w:val="%1"/>
      <w:lvlJc w:val="left"/>
      <w:pPr>
        <w:tabs>
          <w:tab w:val="num" w:pos="0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216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</w:lvl>
  </w:abstractNum>
  <w:abstractNum w:abstractNumId="6" w15:restartNumberingAfterBreak="0">
    <w:nsid w:val="00000007"/>
    <w:multiLevelType w:val="multilevel"/>
    <w:tmpl w:val="52481A6C"/>
    <w:name w:val="WWNum46"/>
    <w:lvl w:ilvl="0">
      <w:start w:val="1"/>
      <w:numFmt w:val="decimal"/>
      <w:lvlText w:val="%1."/>
      <w:lvlJc w:val="left"/>
      <w:pPr>
        <w:tabs>
          <w:tab w:val="num" w:pos="0"/>
        </w:tabs>
        <w:ind w:left="585" w:hanging="58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98" w:hanging="10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67" w:hanging="144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76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45" w:hanging="180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414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483" w:hanging="252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552" w:hanging="2880"/>
      </w:pPr>
    </w:lvl>
  </w:abstractNum>
  <w:abstractNum w:abstractNumId="7" w15:restartNumberingAfterBreak="0">
    <w:nsid w:val="00000008"/>
    <w:multiLevelType w:val="multilevel"/>
    <w:tmpl w:val="93E407AA"/>
    <w:name w:val="WWNum47"/>
    <w:lvl w:ilvl="0">
      <w:start w:val="1"/>
      <w:numFmt w:val="decimal"/>
      <w:lvlText w:val="%1."/>
      <w:lvlJc w:val="left"/>
      <w:pPr>
        <w:tabs>
          <w:tab w:val="num" w:pos="0"/>
        </w:tabs>
        <w:ind w:left="585" w:hanging="585"/>
      </w:pPr>
      <w:rPr>
        <w:i w:val="0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713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066" w:hanging="10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419" w:hanging="144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412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765" w:hanging="180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118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471" w:hanging="252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824" w:hanging="2880"/>
      </w:pPr>
    </w:lvl>
  </w:abstractNum>
  <w:abstractNum w:abstractNumId="8" w15:restartNumberingAfterBreak="0">
    <w:nsid w:val="03EB7BD5"/>
    <w:multiLevelType w:val="multilevel"/>
    <w:tmpl w:val="EBF0E9B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045021DF"/>
    <w:multiLevelType w:val="singleLevel"/>
    <w:tmpl w:val="66AE7F5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10" w15:restartNumberingAfterBreak="0">
    <w:nsid w:val="061C1DD2"/>
    <w:multiLevelType w:val="hybridMultilevel"/>
    <w:tmpl w:val="83E09C46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D004CF"/>
    <w:multiLevelType w:val="multilevel"/>
    <w:tmpl w:val="57B66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5025C6"/>
    <w:multiLevelType w:val="multilevel"/>
    <w:tmpl w:val="E3666C74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08972DAF"/>
    <w:multiLevelType w:val="multilevel"/>
    <w:tmpl w:val="68DC4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5"/>
      <w:numFmt w:val="decimal"/>
      <w:pStyle w:val="Nor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Nor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or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Nor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pStyle w:val="Nor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pStyle w:val="Nor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pStyle w:val="Nor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or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09E540C1"/>
    <w:multiLevelType w:val="multilevel"/>
    <w:tmpl w:val="B80AD0A2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0D1C2272"/>
    <w:multiLevelType w:val="hybridMultilevel"/>
    <w:tmpl w:val="99B423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D679E8"/>
    <w:multiLevelType w:val="hybridMultilevel"/>
    <w:tmpl w:val="39E8D33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8ED7E08"/>
    <w:multiLevelType w:val="multilevel"/>
    <w:tmpl w:val="B7388532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1BCA4EAB"/>
    <w:multiLevelType w:val="singleLevel"/>
    <w:tmpl w:val="79DC5988"/>
    <w:lvl w:ilvl="0">
      <w:start w:val="1"/>
      <w:numFmt w:val="lowerLetter"/>
      <w:lvlText w:val="%1)"/>
      <w:lvlJc w:val="left"/>
      <w:pPr>
        <w:tabs>
          <w:tab w:val="num" w:pos="1185"/>
        </w:tabs>
        <w:ind w:left="1185" w:hanging="480"/>
      </w:pPr>
      <w:rPr>
        <w:rFonts w:hint="default"/>
        <w:b/>
      </w:rPr>
    </w:lvl>
  </w:abstractNum>
  <w:abstractNum w:abstractNumId="19" w15:restartNumberingAfterBreak="0">
    <w:nsid w:val="1C1A52FB"/>
    <w:multiLevelType w:val="multilevel"/>
    <w:tmpl w:val="04C0A12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6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1D0A5216"/>
    <w:multiLevelType w:val="multilevel"/>
    <w:tmpl w:val="CB8414B8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1" w15:restartNumberingAfterBreak="0">
    <w:nsid w:val="22333D4F"/>
    <w:multiLevelType w:val="hybridMultilevel"/>
    <w:tmpl w:val="0CD241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90375E"/>
    <w:multiLevelType w:val="multilevel"/>
    <w:tmpl w:val="4EFEE5D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BDF3B1B"/>
    <w:multiLevelType w:val="multilevel"/>
    <w:tmpl w:val="CB366EB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4" w15:restartNumberingAfterBreak="0">
    <w:nsid w:val="33893A65"/>
    <w:multiLevelType w:val="hybridMultilevel"/>
    <w:tmpl w:val="53B012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1B2BE1"/>
    <w:multiLevelType w:val="singleLevel"/>
    <w:tmpl w:val="0540D89A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  <w:b/>
      </w:rPr>
    </w:lvl>
  </w:abstractNum>
  <w:abstractNum w:abstractNumId="26" w15:restartNumberingAfterBreak="0">
    <w:nsid w:val="3EB02A07"/>
    <w:multiLevelType w:val="hybridMultilevel"/>
    <w:tmpl w:val="02BE84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D30D32"/>
    <w:multiLevelType w:val="singleLevel"/>
    <w:tmpl w:val="BDDC4FC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2737287"/>
    <w:multiLevelType w:val="multilevel"/>
    <w:tmpl w:val="ECC4C50A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29" w15:restartNumberingAfterBreak="0">
    <w:nsid w:val="4ACA0DEC"/>
    <w:multiLevelType w:val="singleLevel"/>
    <w:tmpl w:val="4ACA0DEC"/>
    <w:name w:val="Lista numerada 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76"/>
      </w:pPr>
    </w:lvl>
  </w:abstractNum>
  <w:abstractNum w:abstractNumId="30" w15:restartNumberingAfterBreak="0">
    <w:nsid w:val="4ACA0DED"/>
    <w:multiLevelType w:val="singleLevel"/>
    <w:tmpl w:val="4ACA0DED"/>
    <w:name w:val="Lista numerada 6"/>
    <w:lvl w:ilvl="0">
      <w:start w:val="4"/>
      <w:numFmt w:val="decimal"/>
      <w:lvlText w:val="%1)"/>
      <w:lvlJc w:val="left"/>
      <w:pPr>
        <w:tabs>
          <w:tab w:val="num" w:pos="1066"/>
        </w:tabs>
        <w:ind w:left="1066" w:hanging="360"/>
      </w:pPr>
    </w:lvl>
  </w:abstractNum>
  <w:abstractNum w:abstractNumId="31" w15:restartNumberingAfterBreak="0">
    <w:nsid w:val="4ACA0DEE"/>
    <w:multiLevelType w:val="multilevel"/>
    <w:tmpl w:val="4ACA0DEE"/>
    <w:name w:val="Lista numerada 1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 w15:restartNumberingAfterBreak="0">
    <w:nsid w:val="4ACA0DEF"/>
    <w:multiLevelType w:val="singleLevel"/>
    <w:tmpl w:val="4ACA0DEF"/>
    <w:name w:val="Lista numerada 2"/>
    <w:lvl w:ilvl="0">
      <w:start w:val="16"/>
      <w:numFmt w:val="decimal"/>
      <w:lvlText w:val="%1)"/>
      <w:lvlJc w:val="left"/>
      <w:pPr>
        <w:tabs>
          <w:tab w:val="num" w:pos="1066"/>
        </w:tabs>
        <w:ind w:left="1066" w:hanging="360"/>
      </w:pPr>
    </w:lvl>
  </w:abstractNum>
  <w:abstractNum w:abstractNumId="33" w15:restartNumberingAfterBreak="0">
    <w:nsid w:val="4ACA0EA3"/>
    <w:multiLevelType w:val="multilevel"/>
    <w:tmpl w:val="4ACA0EA3"/>
    <w:name w:val="Lista numerada 8"/>
    <w:lvl w:ilvl="0">
      <w:start w:val="1"/>
      <w:numFmt w:val="decimal"/>
      <w:lvlText w:val="%1."/>
      <w:lvlJc w:val="left"/>
      <w:pPr>
        <w:tabs>
          <w:tab w:val="num" w:pos="526"/>
        </w:tabs>
        <w:ind w:left="526" w:hanging="526"/>
      </w:p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34" w15:restartNumberingAfterBreak="0">
    <w:nsid w:val="4ACA0EA4"/>
    <w:multiLevelType w:val="multilevel"/>
    <w:tmpl w:val="4ACA0EA4"/>
    <w:name w:val="Lista numerada 9"/>
    <w:lvl w:ilvl="0">
      <w:start w:val="2"/>
      <w:numFmt w:val="decimal"/>
      <w:lvlText w:val="%1."/>
      <w:lvlJc w:val="left"/>
      <w:pPr>
        <w:tabs>
          <w:tab w:val="num" w:pos="368"/>
        </w:tabs>
        <w:ind w:left="368" w:hanging="368"/>
      </w:pPr>
    </w:lvl>
    <w:lvl w:ilvl="1">
      <w:start w:val="5"/>
      <w:numFmt w:val="decimal"/>
      <w:lvlText w:val="%1.%2."/>
      <w:lvlJc w:val="left"/>
      <w:pPr>
        <w:tabs>
          <w:tab w:val="num" w:pos="368"/>
        </w:tabs>
        <w:ind w:left="368" w:hanging="36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5" w15:restartNumberingAfterBreak="0">
    <w:nsid w:val="4ACA0EA5"/>
    <w:multiLevelType w:val="multilevel"/>
    <w:tmpl w:val="4ACA0EA5"/>
    <w:name w:val="Lista numerada 3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6" w15:restartNumberingAfterBreak="0">
    <w:nsid w:val="4ACA0EC0"/>
    <w:multiLevelType w:val="singleLevel"/>
    <w:tmpl w:val="4ACA0EC0"/>
    <w:name w:val="Lista numerada 5"/>
    <w:lvl w:ilvl="0">
      <w:start w:val="1"/>
      <w:numFmt w:val="lowerLetter"/>
      <w:lvlText w:val="%1."/>
      <w:lvlJc w:val="left"/>
      <w:pPr>
        <w:tabs>
          <w:tab w:val="num" w:pos="785"/>
        </w:tabs>
        <w:ind w:left="785" w:hanging="360"/>
      </w:pPr>
      <w:rPr>
        <w:rFonts w:ascii="Trebuchet MS" w:hAnsi="Trebuchet MS"/>
        <w:b/>
      </w:rPr>
    </w:lvl>
  </w:abstractNum>
  <w:abstractNum w:abstractNumId="37" w15:restartNumberingAfterBreak="0">
    <w:nsid w:val="4ACA0EC1"/>
    <w:multiLevelType w:val="multilevel"/>
    <w:tmpl w:val="4ACA0EC1"/>
    <w:name w:val="Lista numerada 4"/>
    <w:lvl w:ilvl="0">
      <w:start w:val="1"/>
      <w:numFmt w:val="lowerLetter"/>
      <w:lvlText w:val="%1)"/>
      <w:lvlJc w:val="left"/>
      <w:pPr>
        <w:tabs>
          <w:tab w:val="num" w:pos="406"/>
        </w:tabs>
        <w:ind w:left="406" w:hanging="406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5C658C1"/>
    <w:multiLevelType w:val="multilevel"/>
    <w:tmpl w:val="6748993C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9" w15:restartNumberingAfterBreak="0">
    <w:nsid w:val="56106E2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5F685CB2"/>
    <w:multiLevelType w:val="singleLevel"/>
    <w:tmpl w:val="E0B892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41" w15:restartNumberingAfterBreak="0">
    <w:nsid w:val="63017749"/>
    <w:multiLevelType w:val="hybridMultilevel"/>
    <w:tmpl w:val="63D0AFDC"/>
    <w:lvl w:ilvl="0" w:tplc="8EB67B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5A44F3"/>
    <w:multiLevelType w:val="multilevel"/>
    <w:tmpl w:val="8D8E1F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6B4459E2"/>
    <w:multiLevelType w:val="multilevel"/>
    <w:tmpl w:val="0EC62A40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44" w15:restartNumberingAfterBreak="0">
    <w:nsid w:val="70095D45"/>
    <w:multiLevelType w:val="hybridMultilevel"/>
    <w:tmpl w:val="9C70040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A452B3"/>
    <w:multiLevelType w:val="multilevel"/>
    <w:tmpl w:val="AA86677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7EE55EB7"/>
    <w:multiLevelType w:val="hybridMultilevel"/>
    <w:tmpl w:val="53B012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2"/>
  </w:num>
  <w:num w:numId="3">
    <w:abstractNumId w:val="12"/>
  </w:num>
  <w:num w:numId="4">
    <w:abstractNumId w:val="46"/>
  </w:num>
  <w:num w:numId="5">
    <w:abstractNumId w:val="21"/>
  </w:num>
  <w:num w:numId="6">
    <w:abstractNumId w:val="15"/>
  </w:num>
  <w:num w:numId="7">
    <w:abstractNumId w:val="26"/>
  </w:num>
  <w:num w:numId="8">
    <w:abstractNumId w:val="24"/>
  </w:num>
  <w:num w:numId="9">
    <w:abstractNumId w:val="16"/>
  </w:num>
  <w:num w:numId="10">
    <w:abstractNumId w:val="27"/>
  </w:num>
  <w:num w:numId="11">
    <w:abstractNumId w:val="9"/>
  </w:num>
  <w:num w:numId="12">
    <w:abstractNumId w:val="8"/>
  </w:num>
  <w:num w:numId="13">
    <w:abstractNumId w:val="20"/>
  </w:num>
  <w:num w:numId="14">
    <w:abstractNumId w:val="18"/>
  </w:num>
  <w:num w:numId="15">
    <w:abstractNumId w:val="25"/>
  </w:num>
  <w:num w:numId="16">
    <w:abstractNumId w:val="23"/>
  </w:num>
  <w:num w:numId="17">
    <w:abstractNumId w:val="40"/>
  </w:num>
  <w:num w:numId="18">
    <w:abstractNumId w:val="13"/>
  </w:num>
  <w:num w:numId="19">
    <w:abstractNumId w:val="14"/>
  </w:num>
  <w:num w:numId="20">
    <w:abstractNumId w:val="39"/>
  </w:num>
  <w:num w:numId="21">
    <w:abstractNumId w:val="43"/>
  </w:num>
  <w:num w:numId="22">
    <w:abstractNumId w:val="17"/>
  </w:num>
  <w:num w:numId="23">
    <w:abstractNumId w:val="28"/>
  </w:num>
  <w:num w:numId="24">
    <w:abstractNumId w:val="38"/>
  </w:num>
  <w:num w:numId="25">
    <w:abstractNumId w:val="45"/>
  </w:num>
  <w:num w:numId="26">
    <w:abstractNumId w:val="22"/>
  </w:num>
  <w:num w:numId="27">
    <w:abstractNumId w:val="11"/>
  </w:num>
  <w:num w:numId="28">
    <w:abstractNumId w:val="44"/>
  </w:num>
  <w:num w:numId="29">
    <w:abstractNumId w:val="0"/>
  </w:num>
  <w:num w:numId="30">
    <w:abstractNumId w:val="1"/>
  </w:num>
  <w:num w:numId="31">
    <w:abstractNumId w:val="2"/>
  </w:num>
  <w:num w:numId="32">
    <w:abstractNumId w:val="3"/>
  </w:num>
  <w:num w:numId="33">
    <w:abstractNumId w:val="4"/>
  </w:num>
  <w:num w:numId="34">
    <w:abstractNumId w:val="5"/>
  </w:num>
  <w:num w:numId="35">
    <w:abstractNumId w:val="6"/>
  </w:num>
  <w:num w:numId="36">
    <w:abstractNumId w:val="7"/>
  </w:num>
  <w:num w:numId="37">
    <w:abstractNumId w:val="10"/>
  </w:num>
  <w:num w:numId="38">
    <w:abstractNumId w:val="4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33"/>
    <w:rsid w:val="000026BE"/>
    <w:rsid w:val="00003A65"/>
    <w:rsid w:val="00011C37"/>
    <w:rsid w:val="0001276F"/>
    <w:rsid w:val="0001497E"/>
    <w:rsid w:val="00016DE6"/>
    <w:rsid w:val="0001710B"/>
    <w:rsid w:val="00017D4B"/>
    <w:rsid w:val="00021F2B"/>
    <w:rsid w:val="00024CA1"/>
    <w:rsid w:val="00025637"/>
    <w:rsid w:val="00025BA5"/>
    <w:rsid w:val="00025CA5"/>
    <w:rsid w:val="00026323"/>
    <w:rsid w:val="00026650"/>
    <w:rsid w:val="00026C12"/>
    <w:rsid w:val="0003035E"/>
    <w:rsid w:val="00030F97"/>
    <w:rsid w:val="000310DE"/>
    <w:rsid w:val="000315A7"/>
    <w:rsid w:val="000325D8"/>
    <w:rsid w:val="00032D20"/>
    <w:rsid w:val="00035FAF"/>
    <w:rsid w:val="00041622"/>
    <w:rsid w:val="00041B27"/>
    <w:rsid w:val="00043E2F"/>
    <w:rsid w:val="000445F7"/>
    <w:rsid w:val="00045856"/>
    <w:rsid w:val="00045F54"/>
    <w:rsid w:val="00046C31"/>
    <w:rsid w:val="00053D50"/>
    <w:rsid w:val="00055FC4"/>
    <w:rsid w:val="00056DC0"/>
    <w:rsid w:val="00057ED6"/>
    <w:rsid w:val="00064D55"/>
    <w:rsid w:val="00064FB5"/>
    <w:rsid w:val="00065C81"/>
    <w:rsid w:val="00066BFE"/>
    <w:rsid w:val="00070169"/>
    <w:rsid w:val="00073618"/>
    <w:rsid w:val="00074658"/>
    <w:rsid w:val="0008116B"/>
    <w:rsid w:val="000812C2"/>
    <w:rsid w:val="00082BFC"/>
    <w:rsid w:val="00084B2E"/>
    <w:rsid w:val="00085881"/>
    <w:rsid w:val="0009415F"/>
    <w:rsid w:val="00094A75"/>
    <w:rsid w:val="00095DAA"/>
    <w:rsid w:val="00096005"/>
    <w:rsid w:val="00097A08"/>
    <w:rsid w:val="00097FF1"/>
    <w:rsid w:val="000A0775"/>
    <w:rsid w:val="000A2CDB"/>
    <w:rsid w:val="000A3A4C"/>
    <w:rsid w:val="000A4FE6"/>
    <w:rsid w:val="000A7943"/>
    <w:rsid w:val="000B20C7"/>
    <w:rsid w:val="000B3DCD"/>
    <w:rsid w:val="000B3EF2"/>
    <w:rsid w:val="000B54B3"/>
    <w:rsid w:val="000B6C90"/>
    <w:rsid w:val="000B72F3"/>
    <w:rsid w:val="000C02E5"/>
    <w:rsid w:val="000C4139"/>
    <w:rsid w:val="000C4B8F"/>
    <w:rsid w:val="000C64DB"/>
    <w:rsid w:val="000C6D5B"/>
    <w:rsid w:val="000D1DD8"/>
    <w:rsid w:val="000D1E94"/>
    <w:rsid w:val="000D3534"/>
    <w:rsid w:val="000D4AD2"/>
    <w:rsid w:val="000D4CE5"/>
    <w:rsid w:val="000E0160"/>
    <w:rsid w:val="000E1203"/>
    <w:rsid w:val="000E1405"/>
    <w:rsid w:val="000E1BF2"/>
    <w:rsid w:val="000E4064"/>
    <w:rsid w:val="000E41C4"/>
    <w:rsid w:val="000E4BD6"/>
    <w:rsid w:val="000E68D1"/>
    <w:rsid w:val="000E694C"/>
    <w:rsid w:val="000F0092"/>
    <w:rsid w:val="000F0F2A"/>
    <w:rsid w:val="000F236E"/>
    <w:rsid w:val="000F2EF0"/>
    <w:rsid w:val="000F480B"/>
    <w:rsid w:val="000F63F5"/>
    <w:rsid w:val="000F665B"/>
    <w:rsid w:val="00100BF3"/>
    <w:rsid w:val="00102ED4"/>
    <w:rsid w:val="00105791"/>
    <w:rsid w:val="00107985"/>
    <w:rsid w:val="00107AC8"/>
    <w:rsid w:val="001131CE"/>
    <w:rsid w:val="00117441"/>
    <w:rsid w:val="00120849"/>
    <w:rsid w:val="00120A34"/>
    <w:rsid w:val="00120FB9"/>
    <w:rsid w:val="0012380B"/>
    <w:rsid w:val="00127131"/>
    <w:rsid w:val="00127596"/>
    <w:rsid w:val="00131E30"/>
    <w:rsid w:val="00137501"/>
    <w:rsid w:val="001418CC"/>
    <w:rsid w:val="00142C21"/>
    <w:rsid w:val="001444DE"/>
    <w:rsid w:val="00146DA7"/>
    <w:rsid w:val="001477ED"/>
    <w:rsid w:val="00147C6B"/>
    <w:rsid w:val="00152D3C"/>
    <w:rsid w:val="0015749E"/>
    <w:rsid w:val="00160D9B"/>
    <w:rsid w:val="001619C6"/>
    <w:rsid w:val="00164750"/>
    <w:rsid w:val="00164932"/>
    <w:rsid w:val="00165588"/>
    <w:rsid w:val="00170F0A"/>
    <w:rsid w:val="00171C9A"/>
    <w:rsid w:val="00172FCE"/>
    <w:rsid w:val="00175BCA"/>
    <w:rsid w:val="00180398"/>
    <w:rsid w:val="00181857"/>
    <w:rsid w:val="0018207B"/>
    <w:rsid w:val="001832C2"/>
    <w:rsid w:val="001833E5"/>
    <w:rsid w:val="00183665"/>
    <w:rsid w:val="00184434"/>
    <w:rsid w:val="00186A74"/>
    <w:rsid w:val="00195EC4"/>
    <w:rsid w:val="001A11CD"/>
    <w:rsid w:val="001A66D2"/>
    <w:rsid w:val="001A7E82"/>
    <w:rsid w:val="001B1575"/>
    <w:rsid w:val="001B31BE"/>
    <w:rsid w:val="001B4C75"/>
    <w:rsid w:val="001B6F61"/>
    <w:rsid w:val="001B705C"/>
    <w:rsid w:val="001C02DF"/>
    <w:rsid w:val="001C0B86"/>
    <w:rsid w:val="001C0BE8"/>
    <w:rsid w:val="001C11B4"/>
    <w:rsid w:val="001C2D3C"/>
    <w:rsid w:val="001C60A0"/>
    <w:rsid w:val="001C6EB6"/>
    <w:rsid w:val="001D1F7D"/>
    <w:rsid w:val="001D2F63"/>
    <w:rsid w:val="001D731F"/>
    <w:rsid w:val="001D784A"/>
    <w:rsid w:val="001D7D72"/>
    <w:rsid w:val="001E010E"/>
    <w:rsid w:val="001E157F"/>
    <w:rsid w:val="001E298E"/>
    <w:rsid w:val="001E2C5F"/>
    <w:rsid w:val="001E380B"/>
    <w:rsid w:val="001E5A73"/>
    <w:rsid w:val="001E5B87"/>
    <w:rsid w:val="001E7358"/>
    <w:rsid w:val="001F2045"/>
    <w:rsid w:val="001F30B1"/>
    <w:rsid w:val="001F4D37"/>
    <w:rsid w:val="001F5806"/>
    <w:rsid w:val="002003FD"/>
    <w:rsid w:val="0020079C"/>
    <w:rsid w:val="0020537A"/>
    <w:rsid w:val="00205794"/>
    <w:rsid w:val="00206526"/>
    <w:rsid w:val="002066F8"/>
    <w:rsid w:val="00207EF3"/>
    <w:rsid w:val="0021044B"/>
    <w:rsid w:val="00211B2B"/>
    <w:rsid w:val="00214262"/>
    <w:rsid w:val="002148C3"/>
    <w:rsid w:val="00215B9D"/>
    <w:rsid w:val="0022006E"/>
    <w:rsid w:val="00220789"/>
    <w:rsid w:val="0022293B"/>
    <w:rsid w:val="00223D8E"/>
    <w:rsid w:val="00224879"/>
    <w:rsid w:val="00225301"/>
    <w:rsid w:val="0022567A"/>
    <w:rsid w:val="00226B5D"/>
    <w:rsid w:val="00230254"/>
    <w:rsid w:val="0023199F"/>
    <w:rsid w:val="00234005"/>
    <w:rsid w:val="00234709"/>
    <w:rsid w:val="00234F85"/>
    <w:rsid w:val="0023557C"/>
    <w:rsid w:val="002436BA"/>
    <w:rsid w:val="00246E6C"/>
    <w:rsid w:val="002471BD"/>
    <w:rsid w:val="002471D5"/>
    <w:rsid w:val="0025003C"/>
    <w:rsid w:val="002507BF"/>
    <w:rsid w:val="00251BF5"/>
    <w:rsid w:val="00252116"/>
    <w:rsid w:val="0025328D"/>
    <w:rsid w:val="002536BE"/>
    <w:rsid w:val="00254740"/>
    <w:rsid w:val="002547B5"/>
    <w:rsid w:val="0025561B"/>
    <w:rsid w:val="002562F1"/>
    <w:rsid w:val="00261E87"/>
    <w:rsid w:val="002669DB"/>
    <w:rsid w:val="002716BF"/>
    <w:rsid w:val="002749A4"/>
    <w:rsid w:val="00275192"/>
    <w:rsid w:val="00280741"/>
    <w:rsid w:val="00281BAF"/>
    <w:rsid w:val="00284E71"/>
    <w:rsid w:val="0028766C"/>
    <w:rsid w:val="00287EE2"/>
    <w:rsid w:val="00287F14"/>
    <w:rsid w:val="002908DE"/>
    <w:rsid w:val="00291D62"/>
    <w:rsid w:val="00292AC0"/>
    <w:rsid w:val="0029302A"/>
    <w:rsid w:val="0029325A"/>
    <w:rsid w:val="00293D65"/>
    <w:rsid w:val="002973C2"/>
    <w:rsid w:val="00297B10"/>
    <w:rsid w:val="002A1CFC"/>
    <w:rsid w:val="002A3C4B"/>
    <w:rsid w:val="002A4D36"/>
    <w:rsid w:val="002A5442"/>
    <w:rsid w:val="002A5460"/>
    <w:rsid w:val="002B1E51"/>
    <w:rsid w:val="002B320E"/>
    <w:rsid w:val="002B485D"/>
    <w:rsid w:val="002B79FC"/>
    <w:rsid w:val="002C14C0"/>
    <w:rsid w:val="002C2211"/>
    <w:rsid w:val="002C3DD8"/>
    <w:rsid w:val="002D1DF8"/>
    <w:rsid w:val="002D46FE"/>
    <w:rsid w:val="002D4D07"/>
    <w:rsid w:val="002D4D0D"/>
    <w:rsid w:val="002D6CE7"/>
    <w:rsid w:val="002D6F3A"/>
    <w:rsid w:val="002D7F1E"/>
    <w:rsid w:val="002E0D25"/>
    <w:rsid w:val="002E0FF3"/>
    <w:rsid w:val="002E1BD4"/>
    <w:rsid w:val="002E2471"/>
    <w:rsid w:val="002E6DCA"/>
    <w:rsid w:val="002E6F1E"/>
    <w:rsid w:val="002E7C4A"/>
    <w:rsid w:val="002E7EFA"/>
    <w:rsid w:val="002F1803"/>
    <w:rsid w:val="002F19BD"/>
    <w:rsid w:val="002F1CFE"/>
    <w:rsid w:val="002F256D"/>
    <w:rsid w:val="002F2AF5"/>
    <w:rsid w:val="002F59F2"/>
    <w:rsid w:val="002F621A"/>
    <w:rsid w:val="00301F5D"/>
    <w:rsid w:val="0030237D"/>
    <w:rsid w:val="00302717"/>
    <w:rsid w:val="003059E9"/>
    <w:rsid w:val="00307BAD"/>
    <w:rsid w:val="003131B1"/>
    <w:rsid w:val="00314041"/>
    <w:rsid w:val="00315064"/>
    <w:rsid w:val="00316D60"/>
    <w:rsid w:val="0032027F"/>
    <w:rsid w:val="00321039"/>
    <w:rsid w:val="00321EFC"/>
    <w:rsid w:val="003238B1"/>
    <w:rsid w:val="00323AE0"/>
    <w:rsid w:val="003242EE"/>
    <w:rsid w:val="0032553E"/>
    <w:rsid w:val="0032693C"/>
    <w:rsid w:val="00327362"/>
    <w:rsid w:val="00331236"/>
    <w:rsid w:val="003417CF"/>
    <w:rsid w:val="00341A87"/>
    <w:rsid w:val="00341C1E"/>
    <w:rsid w:val="00342456"/>
    <w:rsid w:val="00342A01"/>
    <w:rsid w:val="003452AF"/>
    <w:rsid w:val="003453B8"/>
    <w:rsid w:val="003501F7"/>
    <w:rsid w:val="00351932"/>
    <w:rsid w:val="00351B8C"/>
    <w:rsid w:val="00351BB0"/>
    <w:rsid w:val="00353573"/>
    <w:rsid w:val="0035564F"/>
    <w:rsid w:val="003558C1"/>
    <w:rsid w:val="0036391C"/>
    <w:rsid w:val="00363E51"/>
    <w:rsid w:val="003701E1"/>
    <w:rsid w:val="00371FD9"/>
    <w:rsid w:val="0037338D"/>
    <w:rsid w:val="00377F9C"/>
    <w:rsid w:val="003809D7"/>
    <w:rsid w:val="00381F73"/>
    <w:rsid w:val="00384B89"/>
    <w:rsid w:val="00385EF4"/>
    <w:rsid w:val="00386762"/>
    <w:rsid w:val="00386B42"/>
    <w:rsid w:val="00387172"/>
    <w:rsid w:val="003873A1"/>
    <w:rsid w:val="003900BF"/>
    <w:rsid w:val="0039246B"/>
    <w:rsid w:val="003A05ED"/>
    <w:rsid w:val="003A436D"/>
    <w:rsid w:val="003A4541"/>
    <w:rsid w:val="003A5EE3"/>
    <w:rsid w:val="003A653E"/>
    <w:rsid w:val="003A7881"/>
    <w:rsid w:val="003B1BF2"/>
    <w:rsid w:val="003B23EE"/>
    <w:rsid w:val="003B2C33"/>
    <w:rsid w:val="003B37CB"/>
    <w:rsid w:val="003D0877"/>
    <w:rsid w:val="003D16E9"/>
    <w:rsid w:val="003D17DA"/>
    <w:rsid w:val="003D3629"/>
    <w:rsid w:val="003D3865"/>
    <w:rsid w:val="003D3C03"/>
    <w:rsid w:val="003E14B2"/>
    <w:rsid w:val="003E174B"/>
    <w:rsid w:val="003E4578"/>
    <w:rsid w:val="003F28B3"/>
    <w:rsid w:val="003F43FD"/>
    <w:rsid w:val="003F43FF"/>
    <w:rsid w:val="003F5611"/>
    <w:rsid w:val="003F5F02"/>
    <w:rsid w:val="003F72BD"/>
    <w:rsid w:val="003F779E"/>
    <w:rsid w:val="00401A92"/>
    <w:rsid w:val="00401F36"/>
    <w:rsid w:val="004029D3"/>
    <w:rsid w:val="00402ACC"/>
    <w:rsid w:val="00402BC1"/>
    <w:rsid w:val="00404A86"/>
    <w:rsid w:val="00410184"/>
    <w:rsid w:val="00411B79"/>
    <w:rsid w:val="0041288A"/>
    <w:rsid w:val="00415471"/>
    <w:rsid w:val="004154B7"/>
    <w:rsid w:val="00417747"/>
    <w:rsid w:val="0042119D"/>
    <w:rsid w:val="004214BE"/>
    <w:rsid w:val="0042163B"/>
    <w:rsid w:val="00424134"/>
    <w:rsid w:val="00424579"/>
    <w:rsid w:val="00425C35"/>
    <w:rsid w:val="004260B1"/>
    <w:rsid w:val="00430E7D"/>
    <w:rsid w:val="00431E70"/>
    <w:rsid w:val="00432DDD"/>
    <w:rsid w:val="00434A64"/>
    <w:rsid w:val="00434FD0"/>
    <w:rsid w:val="00435670"/>
    <w:rsid w:val="004361C8"/>
    <w:rsid w:val="004375D6"/>
    <w:rsid w:val="004377E6"/>
    <w:rsid w:val="00446EDF"/>
    <w:rsid w:val="004514F2"/>
    <w:rsid w:val="00451A0A"/>
    <w:rsid w:val="00452C81"/>
    <w:rsid w:val="004535FA"/>
    <w:rsid w:val="00456E8E"/>
    <w:rsid w:val="00460511"/>
    <w:rsid w:val="004630C8"/>
    <w:rsid w:val="00467050"/>
    <w:rsid w:val="004724D1"/>
    <w:rsid w:val="00473162"/>
    <w:rsid w:val="00474C90"/>
    <w:rsid w:val="00490B1D"/>
    <w:rsid w:val="004955B7"/>
    <w:rsid w:val="00495EEB"/>
    <w:rsid w:val="00496E5D"/>
    <w:rsid w:val="004A0631"/>
    <w:rsid w:val="004A08ED"/>
    <w:rsid w:val="004A15E7"/>
    <w:rsid w:val="004A1642"/>
    <w:rsid w:val="004A2B43"/>
    <w:rsid w:val="004A62CD"/>
    <w:rsid w:val="004A6A7C"/>
    <w:rsid w:val="004A76A7"/>
    <w:rsid w:val="004B0009"/>
    <w:rsid w:val="004B15BD"/>
    <w:rsid w:val="004B3600"/>
    <w:rsid w:val="004B691A"/>
    <w:rsid w:val="004B7EAB"/>
    <w:rsid w:val="004C1307"/>
    <w:rsid w:val="004C27A8"/>
    <w:rsid w:val="004C4109"/>
    <w:rsid w:val="004C5DCF"/>
    <w:rsid w:val="004D0094"/>
    <w:rsid w:val="004D355C"/>
    <w:rsid w:val="004D5172"/>
    <w:rsid w:val="004D5E88"/>
    <w:rsid w:val="004D7EF5"/>
    <w:rsid w:val="004E0007"/>
    <w:rsid w:val="004E09A8"/>
    <w:rsid w:val="004E107D"/>
    <w:rsid w:val="004E127C"/>
    <w:rsid w:val="004E17F7"/>
    <w:rsid w:val="004E1860"/>
    <w:rsid w:val="004E20BA"/>
    <w:rsid w:val="004E390C"/>
    <w:rsid w:val="004E510F"/>
    <w:rsid w:val="004E5BC2"/>
    <w:rsid w:val="004E6473"/>
    <w:rsid w:val="004E734E"/>
    <w:rsid w:val="004F16D6"/>
    <w:rsid w:val="004F2220"/>
    <w:rsid w:val="004F2251"/>
    <w:rsid w:val="004F45AA"/>
    <w:rsid w:val="004F4D43"/>
    <w:rsid w:val="004F5515"/>
    <w:rsid w:val="004F69F5"/>
    <w:rsid w:val="00502410"/>
    <w:rsid w:val="0051033A"/>
    <w:rsid w:val="005142AD"/>
    <w:rsid w:val="00516316"/>
    <w:rsid w:val="00516388"/>
    <w:rsid w:val="00516D58"/>
    <w:rsid w:val="00517308"/>
    <w:rsid w:val="00517763"/>
    <w:rsid w:val="00517C07"/>
    <w:rsid w:val="00517E19"/>
    <w:rsid w:val="00521F13"/>
    <w:rsid w:val="00522190"/>
    <w:rsid w:val="00522BC9"/>
    <w:rsid w:val="00524343"/>
    <w:rsid w:val="00525730"/>
    <w:rsid w:val="005278A2"/>
    <w:rsid w:val="00532632"/>
    <w:rsid w:val="005333C0"/>
    <w:rsid w:val="00534189"/>
    <w:rsid w:val="00534A43"/>
    <w:rsid w:val="00536D0C"/>
    <w:rsid w:val="005372D6"/>
    <w:rsid w:val="005402A0"/>
    <w:rsid w:val="00540F6B"/>
    <w:rsid w:val="00546634"/>
    <w:rsid w:val="005519ED"/>
    <w:rsid w:val="005520B8"/>
    <w:rsid w:val="00553A80"/>
    <w:rsid w:val="005559F7"/>
    <w:rsid w:val="00556817"/>
    <w:rsid w:val="005575E2"/>
    <w:rsid w:val="0056342A"/>
    <w:rsid w:val="00565422"/>
    <w:rsid w:val="00565B8A"/>
    <w:rsid w:val="00567750"/>
    <w:rsid w:val="005716AD"/>
    <w:rsid w:val="00572CB1"/>
    <w:rsid w:val="005735D1"/>
    <w:rsid w:val="00574905"/>
    <w:rsid w:val="005761EE"/>
    <w:rsid w:val="00576269"/>
    <w:rsid w:val="00590939"/>
    <w:rsid w:val="00591278"/>
    <w:rsid w:val="00591BB4"/>
    <w:rsid w:val="005934BB"/>
    <w:rsid w:val="005949BD"/>
    <w:rsid w:val="00594FDE"/>
    <w:rsid w:val="005A1C4E"/>
    <w:rsid w:val="005A6B1E"/>
    <w:rsid w:val="005B0421"/>
    <w:rsid w:val="005B3B8C"/>
    <w:rsid w:val="005B5BA9"/>
    <w:rsid w:val="005B6277"/>
    <w:rsid w:val="005C01C0"/>
    <w:rsid w:val="005C030A"/>
    <w:rsid w:val="005C0C03"/>
    <w:rsid w:val="005C2099"/>
    <w:rsid w:val="005C4984"/>
    <w:rsid w:val="005C5345"/>
    <w:rsid w:val="005C55AE"/>
    <w:rsid w:val="005D2377"/>
    <w:rsid w:val="005D52E7"/>
    <w:rsid w:val="005D632E"/>
    <w:rsid w:val="005D7A33"/>
    <w:rsid w:val="005E0956"/>
    <w:rsid w:val="005E2DCA"/>
    <w:rsid w:val="005E60E9"/>
    <w:rsid w:val="005E71F4"/>
    <w:rsid w:val="005E79DD"/>
    <w:rsid w:val="005E7B48"/>
    <w:rsid w:val="005E7EF6"/>
    <w:rsid w:val="005F0E71"/>
    <w:rsid w:val="005F14CD"/>
    <w:rsid w:val="005F2814"/>
    <w:rsid w:val="005F6508"/>
    <w:rsid w:val="00600D83"/>
    <w:rsid w:val="0060489E"/>
    <w:rsid w:val="00611546"/>
    <w:rsid w:val="00612E22"/>
    <w:rsid w:val="006135CA"/>
    <w:rsid w:val="00613FB4"/>
    <w:rsid w:val="0061467A"/>
    <w:rsid w:val="00614E75"/>
    <w:rsid w:val="006179C6"/>
    <w:rsid w:val="006213C2"/>
    <w:rsid w:val="00622274"/>
    <w:rsid w:val="00622829"/>
    <w:rsid w:val="00623875"/>
    <w:rsid w:val="0062541E"/>
    <w:rsid w:val="00627A5D"/>
    <w:rsid w:val="006328B9"/>
    <w:rsid w:val="00634380"/>
    <w:rsid w:val="006363D9"/>
    <w:rsid w:val="00640D07"/>
    <w:rsid w:val="0064432A"/>
    <w:rsid w:val="006451CE"/>
    <w:rsid w:val="006454D4"/>
    <w:rsid w:val="006475D4"/>
    <w:rsid w:val="00650635"/>
    <w:rsid w:val="00650F34"/>
    <w:rsid w:val="00655AB0"/>
    <w:rsid w:val="00655F6C"/>
    <w:rsid w:val="006562C6"/>
    <w:rsid w:val="0066092F"/>
    <w:rsid w:val="00660C97"/>
    <w:rsid w:val="006638C4"/>
    <w:rsid w:val="00670103"/>
    <w:rsid w:val="00672FD2"/>
    <w:rsid w:val="00673232"/>
    <w:rsid w:val="00674C0E"/>
    <w:rsid w:val="00677F79"/>
    <w:rsid w:val="00680E66"/>
    <w:rsid w:val="00685F45"/>
    <w:rsid w:val="00686999"/>
    <w:rsid w:val="00686B01"/>
    <w:rsid w:val="0069006D"/>
    <w:rsid w:val="006906E5"/>
    <w:rsid w:val="006918FF"/>
    <w:rsid w:val="00694C43"/>
    <w:rsid w:val="006A030E"/>
    <w:rsid w:val="006A2925"/>
    <w:rsid w:val="006A385E"/>
    <w:rsid w:val="006A4F37"/>
    <w:rsid w:val="006A4F9F"/>
    <w:rsid w:val="006A65F9"/>
    <w:rsid w:val="006B343E"/>
    <w:rsid w:val="006B3D34"/>
    <w:rsid w:val="006B4157"/>
    <w:rsid w:val="006B484A"/>
    <w:rsid w:val="006B572C"/>
    <w:rsid w:val="006B7012"/>
    <w:rsid w:val="006C04A5"/>
    <w:rsid w:val="006C11B6"/>
    <w:rsid w:val="006C4CC1"/>
    <w:rsid w:val="006C558D"/>
    <w:rsid w:val="006C6F99"/>
    <w:rsid w:val="006C7134"/>
    <w:rsid w:val="006C7F0E"/>
    <w:rsid w:val="006D0243"/>
    <w:rsid w:val="006D14D7"/>
    <w:rsid w:val="006D1C87"/>
    <w:rsid w:val="006D3EB9"/>
    <w:rsid w:val="006D42AA"/>
    <w:rsid w:val="006D5E24"/>
    <w:rsid w:val="006E1099"/>
    <w:rsid w:val="006E1D52"/>
    <w:rsid w:val="006E5F27"/>
    <w:rsid w:val="006E613E"/>
    <w:rsid w:val="006E69C8"/>
    <w:rsid w:val="006F242C"/>
    <w:rsid w:val="006F26A5"/>
    <w:rsid w:val="006F2B89"/>
    <w:rsid w:val="006F32FF"/>
    <w:rsid w:val="006F3A56"/>
    <w:rsid w:val="006F4AD7"/>
    <w:rsid w:val="006F52A9"/>
    <w:rsid w:val="006F56C5"/>
    <w:rsid w:val="007033AF"/>
    <w:rsid w:val="00706E82"/>
    <w:rsid w:val="00710E4E"/>
    <w:rsid w:val="007129DC"/>
    <w:rsid w:val="007139F6"/>
    <w:rsid w:val="00714029"/>
    <w:rsid w:val="00714162"/>
    <w:rsid w:val="007170F3"/>
    <w:rsid w:val="00722E94"/>
    <w:rsid w:val="00723FCF"/>
    <w:rsid w:val="00724922"/>
    <w:rsid w:val="007262AF"/>
    <w:rsid w:val="00730013"/>
    <w:rsid w:val="00730376"/>
    <w:rsid w:val="00730F98"/>
    <w:rsid w:val="00732C85"/>
    <w:rsid w:val="007338FE"/>
    <w:rsid w:val="00734DFA"/>
    <w:rsid w:val="00735215"/>
    <w:rsid w:val="007370A4"/>
    <w:rsid w:val="007373FF"/>
    <w:rsid w:val="00743048"/>
    <w:rsid w:val="00743969"/>
    <w:rsid w:val="007449BB"/>
    <w:rsid w:val="00745A17"/>
    <w:rsid w:val="00746A45"/>
    <w:rsid w:val="00746D1A"/>
    <w:rsid w:val="00747927"/>
    <w:rsid w:val="00747B96"/>
    <w:rsid w:val="0075226A"/>
    <w:rsid w:val="0075251E"/>
    <w:rsid w:val="00753760"/>
    <w:rsid w:val="00756352"/>
    <w:rsid w:val="007564B7"/>
    <w:rsid w:val="007603B4"/>
    <w:rsid w:val="00761FE9"/>
    <w:rsid w:val="00763D06"/>
    <w:rsid w:val="007661DE"/>
    <w:rsid w:val="00766842"/>
    <w:rsid w:val="00766A4F"/>
    <w:rsid w:val="00770F8B"/>
    <w:rsid w:val="00773D40"/>
    <w:rsid w:val="00775004"/>
    <w:rsid w:val="0077762E"/>
    <w:rsid w:val="00781374"/>
    <w:rsid w:val="00784084"/>
    <w:rsid w:val="007841AF"/>
    <w:rsid w:val="00785CF3"/>
    <w:rsid w:val="007877BF"/>
    <w:rsid w:val="0078791C"/>
    <w:rsid w:val="0079082A"/>
    <w:rsid w:val="00791457"/>
    <w:rsid w:val="00791917"/>
    <w:rsid w:val="00791949"/>
    <w:rsid w:val="00792D72"/>
    <w:rsid w:val="007966E4"/>
    <w:rsid w:val="00797027"/>
    <w:rsid w:val="007A0A63"/>
    <w:rsid w:val="007A2FEA"/>
    <w:rsid w:val="007A378F"/>
    <w:rsid w:val="007A397B"/>
    <w:rsid w:val="007A4AD5"/>
    <w:rsid w:val="007B0A95"/>
    <w:rsid w:val="007B2138"/>
    <w:rsid w:val="007B2336"/>
    <w:rsid w:val="007B6787"/>
    <w:rsid w:val="007C0C7B"/>
    <w:rsid w:val="007C583F"/>
    <w:rsid w:val="007C7CB5"/>
    <w:rsid w:val="007D184E"/>
    <w:rsid w:val="007D200E"/>
    <w:rsid w:val="007D25FF"/>
    <w:rsid w:val="007D3B14"/>
    <w:rsid w:val="007D4814"/>
    <w:rsid w:val="007D4DF2"/>
    <w:rsid w:val="007D5802"/>
    <w:rsid w:val="007D5D79"/>
    <w:rsid w:val="007D6C5D"/>
    <w:rsid w:val="007D7158"/>
    <w:rsid w:val="007D7889"/>
    <w:rsid w:val="007E0911"/>
    <w:rsid w:val="007E206B"/>
    <w:rsid w:val="007E2FEA"/>
    <w:rsid w:val="007E3E31"/>
    <w:rsid w:val="007E4F2C"/>
    <w:rsid w:val="007E5698"/>
    <w:rsid w:val="007E5BE2"/>
    <w:rsid w:val="007E5F4C"/>
    <w:rsid w:val="007E720B"/>
    <w:rsid w:val="007E771D"/>
    <w:rsid w:val="007F1561"/>
    <w:rsid w:val="007F3D46"/>
    <w:rsid w:val="007F452D"/>
    <w:rsid w:val="007F67C5"/>
    <w:rsid w:val="00800759"/>
    <w:rsid w:val="0080079D"/>
    <w:rsid w:val="00804DA0"/>
    <w:rsid w:val="00804DFA"/>
    <w:rsid w:val="008050AA"/>
    <w:rsid w:val="00805AC9"/>
    <w:rsid w:val="008063E1"/>
    <w:rsid w:val="0081293D"/>
    <w:rsid w:val="008134EC"/>
    <w:rsid w:val="00815C1F"/>
    <w:rsid w:val="00816116"/>
    <w:rsid w:val="008166D4"/>
    <w:rsid w:val="00817D71"/>
    <w:rsid w:val="00821AFF"/>
    <w:rsid w:val="0082375C"/>
    <w:rsid w:val="00823C07"/>
    <w:rsid w:val="00823E6B"/>
    <w:rsid w:val="00823F53"/>
    <w:rsid w:val="008241BD"/>
    <w:rsid w:val="0082560C"/>
    <w:rsid w:val="00826BCE"/>
    <w:rsid w:val="00831B00"/>
    <w:rsid w:val="00832094"/>
    <w:rsid w:val="00832F6F"/>
    <w:rsid w:val="0083301D"/>
    <w:rsid w:val="00833CC3"/>
    <w:rsid w:val="00835499"/>
    <w:rsid w:val="00835C4B"/>
    <w:rsid w:val="008376F8"/>
    <w:rsid w:val="008409DA"/>
    <w:rsid w:val="00840CB6"/>
    <w:rsid w:val="00840F73"/>
    <w:rsid w:val="008441CA"/>
    <w:rsid w:val="00845364"/>
    <w:rsid w:val="00846142"/>
    <w:rsid w:val="008464E7"/>
    <w:rsid w:val="0084745A"/>
    <w:rsid w:val="00847836"/>
    <w:rsid w:val="00847E63"/>
    <w:rsid w:val="00851FC4"/>
    <w:rsid w:val="00852034"/>
    <w:rsid w:val="00852201"/>
    <w:rsid w:val="00852736"/>
    <w:rsid w:val="00855283"/>
    <w:rsid w:val="0085566E"/>
    <w:rsid w:val="0085576E"/>
    <w:rsid w:val="00856B87"/>
    <w:rsid w:val="0085772A"/>
    <w:rsid w:val="00861D2E"/>
    <w:rsid w:val="0086329E"/>
    <w:rsid w:val="00864448"/>
    <w:rsid w:val="00865711"/>
    <w:rsid w:val="00865B93"/>
    <w:rsid w:val="00865D5D"/>
    <w:rsid w:val="00866B72"/>
    <w:rsid w:val="0087045C"/>
    <w:rsid w:val="00871C01"/>
    <w:rsid w:val="00872BB7"/>
    <w:rsid w:val="008745C5"/>
    <w:rsid w:val="00874B60"/>
    <w:rsid w:val="008759ED"/>
    <w:rsid w:val="00876B98"/>
    <w:rsid w:val="008803E1"/>
    <w:rsid w:val="00883A3C"/>
    <w:rsid w:val="0088496F"/>
    <w:rsid w:val="00885ED7"/>
    <w:rsid w:val="00890034"/>
    <w:rsid w:val="008904E9"/>
    <w:rsid w:val="0089235A"/>
    <w:rsid w:val="008955D3"/>
    <w:rsid w:val="00895605"/>
    <w:rsid w:val="0089765D"/>
    <w:rsid w:val="008A1E45"/>
    <w:rsid w:val="008A44DB"/>
    <w:rsid w:val="008A4722"/>
    <w:rsid w:val="008A4C27"/>
    <w:rsid w:val="008A5523"/>
    <w:rsid w:val="008A5F8D"/>
    <w:rsid w:val="008B10FF"/>
    <w:rsid w:val="008B4F5B"/>
    <w:rsid w:val="008B521B"/>
    <w:rsid w:val="008C149A"/>
    <w:rsid w:val="008C3B62"/>
    <w:rsid w:val="008C4147"/>
    <w:rsid w:val="008D5CB5"/>
    <w:rsid w:val="008D6530"/>
    <w:rsid w:val="008D6F93"/>
    <w:rsid w:val="008D7717"/>
    <w:rsid w:val="008E0EFD"/>
    <w:rsid w:val="008E1160"/>
    <w:rsid w:val="008E16EC"/>
    <w:rsid w:val="008E1A9D"/>
    <w:rsid w:val="008E1E84"/>
    <w:rsid w:val="008E2DFC"/>
    <w:rsid w:val="008E3A9D"/>
    <w:rsid w:val="008E3B03"/>
    <w:rsid w:val="008E5E84"/>
    <w:rsid w:val="008E7560"/>
    <w:rsid w:val="008F068D"/>
    <w:rsid w:val="008F4A15"/>
    <w:rsid w:val="008F6801"/>
    <w:rsid w:val="0090071C"/>
    <w:rsid w:val="009015CF"/>
    <w:rsid w:val="00901A7A"/>
    <w:rsid w:val="00907213"/>
    <w:rsid w:val="00910CAE"/>
    <w:rsid w:val="009126C4"/>
    <w:rsid w:val="009136DC"/>
    <w:rsid w:val="009136FF"/>
    <w:rsid w:val="00913C64"/>
    <w:rsid w:val="0091410A"/>
    <w:rsid w:val="00914301"/>
    <w:rsid w:val="00914C97"/>
    <w:rsid w:val="009205DB"/>
    <w:rsid w:val="009211EC"/>
    <w:rsid w:val="00921D87"/>
    <w:rsid w:val="00923585"/>
    <w:rsid w:val="00923B3F"/>
    <w:rsid w:val="009348EF"/>
    <w:rsid w:val="00934E6D"/>
    <w:rsid w:val="00936A7E"/>
    <w:rsid w:val="009377C2"/>
    <w:rsid w:val="009402DD"/>
    <w:rsid w:val="0094185A"/>
    <w:rsid w:val="00941B8F"/>
    <w:rsid w:val="009423B9"/>
    <w:rsid w:val="00942755"/>
    <w:rsid w:val="009434DB"/>
    <w:rsid w:val="00946BBB"/>
    <w:rsid w:val="00953EF2"/>
    <w:rsid w:val="00956B9F"/>
    <w:rsid w:val="00956FAA"/>
    <w:rsid w:val="00960BB2"/>
    <w:rsid w:val="00961595"/>
    <w:rsid w:val="00966E45"/>
    <w:rsid w:val="0097185D"/>
    <w:rsid w:val="00971F33"/>
    <w:rsid w:val="009723FB"/>
    <w:rsid w:val="00972485"/>
    <w:rsid w:val="009763A8"/>
    <w:rsid w:val="00980522"/>
    <w:rsid w:val="009812D4"/>
    <w:rsid w:val="00981BE1"/>
    <w:rsid w:val="009849BF"/>
    <w:rsid w:val="009852F7"/>
    <w:rsid w:val="00992C68"/>
    <w:rsid w:val="00993FD8"/>
    <w:rsid w:val="00994AFB"/>
    <w:rsid w:val="00994BD4"/>
    <w:rsid w:val="009A1D08"/>
    <w:rsid w:val="009A7FB3"/>
    <w:rsid w:val="009B0A40"/>
    <w:rsid w:val="009B2AC4"/>
    <w:rsid w:val="009B562B"/>
    <w:rsid w:val="009B5DAD"/>
    <w:rsid w:val="009B6F01"/>
    <w:rsid w:val="009B7615"/>
    <w:rsid w:val="009C3643"/>
    <w:rsid w:val="009C7322"/>
    <w:rsid w:val="009C7564"/>
    <w:rsid w:val="009D0CE4"/>
    <w:rsid w:val="009D1C57"/>
    <w:rsid w:val="009D41C1"/>
    <w:rsid w:val="009D79B3"/>
    <w:rsid w:val="009D7D3E"/>
    <w:rsid w:val="009E65DB"/>
    <w:rsid w:val="009E71E1"/>
    <w:rsid w:val="009F1321"/>
    <w:rsid w:val="009F20BE"/>
    <w:rsid w:val="009F2D98"/>
    <w:rsid w:val="009F4A01"/>
    <w:rsid w:val="009F4CCC"/>
    <w:rsid w:val="009F6372"/>
    <w:rsid w:val="009F7515"/>
    <w:rsid w:val="00A00072"/>
    <w:rsid w:val="00A013E6"/>
    <w:rsid w:val="00A016BB"/>
    <w:rsid w:val="00A02993"/>
    <w:rsid w:val="00A0616E"/>
    <w:rsid w:val="00A07596"/>
    <w:rsid w:val="00A110F7"/>
    <w:rsid w:val="00A14616"/>
    <w:rsid w:val="00A14E4E"/>
    <w:rsid w:val="00A15BE6"/>
    <w:rsid w:val="00A21DD0"/>
    <w:rsid w:val="00A23A01"/>
    <w:rsid w:val="00A24BDD"/>
    <w:rsid w:val="00A26FEF"/>
    <w:rsid w:val="00A273C0"/>
    <w:rsid w:val="00A27649"/>
    <w:rsid w:val="00A32A16"/>
    <w:rsid w:val="00A33618"/>
    <w:rsid w:val="00A36102"/>
    <w:rsid w:val="00A37688"/>
    <w:rsid w:val="00A37B96"/>
    <w:rsid w:val="00A37F7C"/>
    <w:rsid w:val="00A41209"/>
    <w:rsid w:val="00A41582"/>
    <w:rsid w:val="00A42FFF"/>
    <w:rsid w:val="00A44045"/>
    <w:rsid w:val="00A44F43"/>
    <w:rsid w:val="00A44F65"/>
    <w:rsid w:val="00A45D7C"/>
    <w:rsid w:val="00A50981"/>
    <w:rsid w:val="00A510E9"/>
    <w:rsid w:val="00A53BFA"/>
    <w:rsid w:val="00A543F0"/>
    <w:rsid w:val="00A54F5F"/>
    <w:rsid w:val="00A566F1"/>
    <w:rsid w:val="00A57782"/>
    <w:rsid w:val="00A6003E"/>
    <w:rsid w:val="00A63AEC"/>
    <w:rsid w:val="00A64DA6"/>
    <w:rsid w:val="00A65442"/>
    <w:rsid w:val="00A660C0"/>
    <w:rsid w:val="00A67116"/>
    <w:rsid w:val="00A67A2B"/>
    <w:rsid w:val="00A70100"/>
    <w:rsid w:val="00A71240"/>
    <w:rsid w:val="00A714D1"/>
    <w:rsid w:val="00A7156C"/>
    <w:rsid w:val="00A7163F"/>
    <w:rsid w:val="00A71710"/>
    <w:rsid w:val="00A72B6D"/>
    <w:rsid w:val="00A72C7D"/>
    <w:rsid w:val="00A730BC"/>
    <w:rsid w:val="00A738D4"/>
    <w:rsid w:val="00A7454B"/>
    <w:rsid w:val="00A747D1"/>
    <w:rsid w:val="00A76A2E"/>
    <w:rsid w:val="00A77BCD"/>
    <w:rsid w:val="00A81032"/>
    <w:rsid w:val="00A81CAC"/>
    <w:rsid w:val="00A81D83"/>
    <w:rsid w:val="00A82FD7"/>
    <w:rsid w:val="00A84C0C"/>
    <w:rsid w:val="00A871C9"/>
    <w:rsid w:val="00A94B11"/>
    <w:rsid w:val="00A95577"/>
    <w:rsid w:val="00A96108"/>
    <w:rsid w:val="00AA2378"/>
    <w:rsid w:val="00AA38B4"/>
    <w:rsid w:val="00AA42FC"/>
    <w:rsid w:val="00AA57B0"/>
    <w:rsid w:val="00AA5A5C"/>
    <w:rsid w:val="00AA6C4A"/>
    <w:rsid w:val="00AB086C"/>
    <w:rsid w:val="00AB16A4"/>
    <w:rsid w:val="00AB44BF"/>
    <w:rsid w:val="00AB4906"/>
    <w:rsid w:val="00AB561B"/>
    <w:rsid w:val="00AB6CF8"/>
    <w:rsid w:val="00AB7822"/>
    <w:rsid w:val="00AC049D"/>
    <w:rsid w:val="00AC4263"/>
    <w:rsid w:val="00AC5F71"/>
    <w:rsid w:val="00AD3E5F"/>
    <w:rsid w:val="00AD433C"/>
    <w:rsid w:val="00AD566D"/>
    <w:rsid w:val="00AE3C6A"/>
    <w:rsid w:val="00AE46FA"/>
    <w:rsid w:val="00AE481E"/>
    <w:rsid w:val="00AE4D5E"/>
    <w:rsid w:val="00AE57DF"/>
    <w:rsid w:val="00AE5FC5"/>
    <w:rsid w:val="00AF02C2"/>
    <w:rsid w:val="00AF02E4"/>
    <w:rsid w:val="00AF6DE4"/>
    <w:rsid w:val="00AF795B"/>
    <w:rsid w:val="00AF7CF2"/>
    <w:rsid w:val="00B02A4E"/>
    <w:rsid w:val="00B0521B"/>
    <w:rsid w:val="00B06288"/>
    <w:rsid w:val="00B1152C"/>
    <w:rsid w:val="00B121D2"/>
    <w:rsid w:val="00B1238C"/>
    <w:rsid w:val="00B142A9"/>
    <w:rsid w:val="00B15D89"/>
    <w:rsid w:val="00B164EE"/>
    <w:rsid w:val="00B23AB9"/>
    <w:rsid w:val="00B31BAA"/>
    <w:rsid w:val="00B330ED"/>
    <w:rsid w:val="00B34344"/>
    <w:rsid w:val="00B3524C"/>
    <w:rsid w:val="00B3721D"/>
    <w:rsid w:val="00B4150A"/>
    <w:rsid w:val="00B41FD7"/>
    <w:rsid w:val="00B43304"/>
    <w:rsid w:val="00B43B48"/>
    <w:rsid w:val="00B4423A"/>
    <w:rsid w:val="00B47736"/>
    <w:rsid w:val="00B5107B"/>
    <w:rsid w:val="00B5188B"/>
    <w:rsid w:val="00B52456"/>
    <w:rsid w:val="00B52CCA"/>
    <w:rsid w:val="00B55463"/>
    <w:rsid w:val="00B570F8"/>
    <w:rsid w:val="00B57E7D"/>
    <w:rsid w:val="00B606BE"/>
    <w:rsid w:val="00B60DCD"/>
    <w:rsid w:val="00B62822"/>
    <w:rsid w:val="00B632A4"/>
    <w:rsid w:val="00B71982"/>
    <w:rsid w:val="00B719E4"/>
    <w:rsid w:val="00B729A8"/>
    <w:rsid w:val="00B73324"/>
    <w:rsid w:val="00B73E92"/>
    <w:rsid w:val="00B73F17"/>
    <w:rsid w:val="00B75386"/>
    <w:rsid w:val="00B76619"/>
    <w:rsid w:val="00B830AF"/>
    <w:rsid w:val="00B83BEC"/>
    <w:rsid w:val="00B84768"/>
    <w:rsid w:val="00B85AEB"/>
    <w:rsid w:val="00B8760B"/>
    <w:rsid w:val="00B90722"/>
    <w:rsid w:val="00B930EF"/>
    <w:rsid w:val="00B9595A"/>
    <w:rsid w:val="00BA14B7"/>
    <w:rsid w:val="00BA2041"/>
    <w:rsid w:val="00BA266D"/>
    <w:rsid w:val="00BA4B74"/>
    <w:rsid w:val="00BA63A9"/>
    <w:rsid w:val="00BB0913"/>
    <w:rsid w:val="00BB216C"/>
    <w:rsid w:val="00BB269B"/>
    <w:rsid w:val="00BB320B"/>
    <w:rsid w:val="00BB4DFF"/>
    <w:rsid w:val="00BB6AD0"/>
    <w:rsid w:val="00BB7BF9"/>
    <w:rsid w:val="00BC6559"/>
    <w:rsid w:val="00BD0788"/>
    <w:rsid w:val="00BD0E37"/>
    <w:rsid w:val="00BD1D2A"/>
    <w:rsid w:val="00BD2906"/>
    <w:rsid w:val="00BD3417"/>
    <w:rsid w:val="00BD3A36"/>
    <w:rsid w:val="00BD4692"/>
    <w:rsid w:val="00BD4ED9"/>
    <w:rsid w:val="00BD6B49"/>
    <w:rsid w:val="00BE00FC"/>
    <w:rsid w:val="00BE220C"/>
    <w:rsid w:val="00BE6097"/>
    <w:rsid w:val="00BF2110"/>
    <w:rsid w:val="00BF2619"/>
    <w:rsid w:val="00BF2630"/>
    <w:rsid w:val="00BF27C4"/>
    <w:rsid w:val="00BF4277"/>
    <w:rsid w:val="00BF685F"/>
    <w:rsid w:val="00BF6934"/>
    <w:rsid w:val="00BF7795"/>
    <w:rsid w:val="00C03780"/>
    <w:rsid w:val="00C03AE5"/>
    <w:rsid w:val="00C045EF"/>
    <w:rsid w:val="00C07BF0"/>
    <w:rsid w:val="00C102AD"/>
    <w:rsid w:val="00C11380"/>
    <w:rsid w:val="00C150B6"/>
    <w:rsid w:val="00C15689"/>
    <w:rsid w:val="00C168D1"/>
    <w:rsid w:val="00C17167"/>
    <w:rsid w:val="00C209BB"/>
    <w:rsid w:val="00C23B0E"/>
    <w:rsid w:val="00C25657"/>
    <w:rsid w:val="00C26E40"/>
    <w:rsid w:val="00C275ED"/>
    <w:rsid w:val="00C3037E"/>
    <w:rsid w:val="00C316AD"/>
    <w:rsid w:val="00C3297B"/>
    <w:rsid w:val="00C35CAA"/>
    <w:rsid w:val="00C378C0"/>
    <w:rsid w:val="00C408FB"/>
    <w:rsid w:val="00C41BCC"/>
    <w:rsid w:val="00C42E56"/>
    <w:rsid w:val="00C43D43"/>
    <w:rsid w:val="00C446B8"/>
    <w:rsid w:val="00C45995"/>
    <w:rsid w:val="00C45CDF"/>
    <w:rsid w:val="00C53491"/>
    <w:rsid w:val="00C555E0"/>
    <w:rsid w:val="00C57217"/>
    <w:rsid w:val="00C60716"/>
    <w:rsid w:val="00C61C0E"/>
    <w:rsid w:val="00C63174"/>
    <w:rsid w:val="00C633F6"/>
    <w:rsid w:val="00C63891"/>
    <w:rsid w:val="00C643E8"/>
    <w:rsid w:val="00C64DF5"/>
    <w:rsid w:val="00C678CE"/>
    <w:rsid w:val="00C67BB0"/>
    <w:rsid w:val="00C70230"/>
    <w:rsid w:val="00C7033B"/>
    <w:rsid w:val="00C71FD9"/>
    <w:rsid w:val="00C72414"/>
    <w:rsid w:val="00C72529"/>
    <w:rsid w:val="00C73939"/>
    <w:rsid w:val="00C74CA7"/>
    <w:rsid w:val="00C75926"/>
    <w:rsid w:val="00C81967"/>
    <w:rsid w:val="00C81EE6"/>
    <w:rsid w:val="00C828DC"/>
    <w:rsid w:val="00C832E9"/>
    <w:rsid w:val="00C83962"/>
    <w:rsid w:val="00C84C2D"/>
    <w:rsid w:val="00C856E8"/>
    <w:rsid w:val="00C91664"/>
    <w:rsid w:val="00C94EAD"/>
    <w:rsid w:val="00C950A2"/>
    <w:rsid w:val="00C95559"/>
    <w:rsid w:val="00C95E89"/>
    <w:rsid w:val="00C97050"/>
    <w:rsid w:val="00C97775"/>
    <w:rsid w:val="00CA179E"/>
    <w:rsid w:val="00CA288A"/>
    <w:rsid w:val="00CA4386"/>
    <w:rsid w:val="00CA7680"/>
    <w:rsid w:val="00CA7B41"/>
    <w:rsid w:val="00CB0012"/>
    <w:rsid w:val="00CB1C4E"/>
    <w:rsid w:val="00CB3ABF"/>
    <w:rsid w:val="00CC0BF2"/>
    <w:rsid w:val="00CC17BC"/>
    <w:rsid w:val="00CC1866"/>
    <w:rsid w:val="00CC1BD5"/>
    <w:rsid w:val="00CD2952"/>
    <w:rsid w:val="00CD5613"/>
    <w:rsid w:val="00CD614E"/>
    <w:rsid w:val="00CD71D2"/>
    <w:rsid w:val="00CD7487"/>
    <w:rsid w:val="00CE0E25"/>
    <w:rsid w:val="00CE4F29"/>
    <w:rsid w:val="00CE50E7"/>
    <w:rsid w:val="00CE6080"/>
    <w:rsid w:val="00CE6923"/>
    <w:rsid w:val="00CF0060"/>
    <w:rsid w:val="00CF1421"/>
    <w:rsid w:val="00CF1D6D"/>
    <w:rsid w:val="00CF2383"/>
    <w:rsid w:val="00CF7C30"/>
    <w:rsid w:val="00D00DCA"/>
    <w:rsid w:val="00D01177"/>
    <w:rsid w:val="00D025FB"/>
    <w:rsid w:val="00D034C8"/>
    <w:rsid w:val="00D04380"/>
    <w:rsid w:val="00D04836"/>
    <w:rsid w:val="00D04F3A"/>
    <w:rsid w:val="00D05541"/>
    <w:rsid w:val="00D0564E"/>
    <w:rsid w:val="00D1006E"/>
    <w:rsid w:val="00D13E1E"/>
    <w:rsid w:val="00D13EED"/>
    <w:rsid w:val="00D14472"/>
    <w:rsid w:val="00D14F41"/>
    <w:rsid w:val="00D15824"/>
    <w:rsid w:val="00D16843"/>
    <w:rsid w:val="00D20B02"/>
    <w:rsid w:val="00D20F14"/>
    <w:rsid w:val="00D21ED6"/>
    <w:rsid w:val="00D309D0"/>
    <w:rsid w:val="00D3481B"/>
    <w:rsid w:val="00D3751B"/>
    <w:rsid w:val="00D40754"/>
    <w:rsid w:val="00D407C6"/>
    <w:rsid w:val="00D40806"/>
    <w:rsid w:val="00D40914"/>
    <w:rsid w:val="00D43614"/>
    <w:rsid w:val="00D50919"/>
    <w:rsid w:val="00D50CE9"/>
    <w:rsid w:val="00D528BE"/>
    <w:rsid w:val="00D5349E"/>
    <w:rsid w:val="00D53F28"/>
    <w:rsid w:val="00D54474"/>
    <w:rsid w:val="00D56919"/>
    <w:rsid w:val="00D572B6"/>
    <w:rsid w:val="00D57C11"/>
    <w:rsid w:val="00D57E28"/>
    <w:rsid w:val="00D6096D"/>
    <w:rsid w:val="00D65E54"/>
    <w:rsid w:val="00D7030C"/>
    <w:rsid w:val="00D734FF"/>
    <w:rsid w:val="00D73EC0"/>
    <w:rsid w:val="00D7427F"/>
    <w:rsid w:val="00D74453"/>
    <w:rsid w:val="00D75192"/>
    <w:rsid w:val="00D75C11"/>
    <w:rsid w:val="00D777DD"/>
    <w:rsid w:val="00D82F6A"/>
    <w:rsid w:val="00D83783"/>
    <w:rsid w:val="00D838A7"/>
    <w:rsid w:val="00D83F9C"/>
    <w:rsid w:val="00D8785F"/>
    <w:rsid w:val="00D878D9"/>
    <w:rsid w:val="00D87941"/>
    <w:rsid w:val="00D91104"/>
    <w:rsid w:val="00D9291E"/>
    <w:rsid w:val="00D944EB"/>
    <w:rsid w:val="00D947AA"/>
    <w:rsid w:val="00D96981"/>
    <w:rsid w:val="00DA115E"/>
    <w:rsid w:val="00DA1539"/>
    <w:rsid w:val="00DA29FB"/>
    <w:rsid w:val="00DA4763"/>
    <w:rsid w:val="00DA7EB5"/>
    <w:rsid w:val="00DB11A5"/>
    <w:rsid w:val="00DB2885"/>
    <w:rsid w:val="00DB41BB"/>
    <w:rsid w:val="00DB4740"/>
    <w:rsid w:val="00DB4819"/>
    <w:rsid w:val="00DB5E9C"/>
    <w:rsid w:val="00DB6340"/>
    <w:rsid w:val="00DB69D5"/>
    <w:rsid w:val="00DB7473"/>
    <w:rsid w:val="00DC26E4"/>
    <w:rsid w:val="00DC4B7A"/>
    <w:rsid w:val="00DC5EF9"/>
    <w:rsid w:val="00DD449D"/>
    <w:rsid w:val="00DD51C2"/>
    <w:rsid w:val="00DD5801"/>
    <w:rsid w:val="00DD69FA"/>
    <w:rsid w:val="00DE2703"/>
    <w:rsid w:val="00DE7E89"/>
    <w:rsid w:val="00DF222C"/>
    <w:rsid w:val="00DF3D26"/>
    <w:rsid w:val="00DF4E07"/>
    <w:rsid w:val="00E02200"/>
    <w:rsid w:val="00E03A87"/>
    <w:rsid w:val="00E05A48"/>
    <w:rsid w:val="00E061F5"/>
    <w:rsid w:val="00E07220"/>
    <w:rsid w:val="00E07B62"/>
    <w:rsid w:val="00E12AF2"/>
    <w:rsid w:val="00E1648D"/>
    <w:rsid w:val="00E2462D"/>
    <w:rsid w:val="00E25EB6"/>
    <w:rsid w:val="00E271AF"/>
    <w:rsid w:val="00E30C46"/>
    <w:rsid w:val="00E349D1"/>
    <w:rsid w:val="00E357DD"/>
    <w:rsid w:val="00E363D9"/>
    <w:rsid w:val="00E3741D"/>
    <w:rsid w:val="00E4020D"/>
    <w:rsid w:val="00E42049"/>
    <w:rsid w:val="00E4252A"/>
    <w:rsid w:val="00E44490"/>
    <w:rsid w:val="00E44A1B"/>
    <w:rsid w:val="00E50019"/>
    <w:rsid w:val="00E502C7"/>
    <w:rsid w:val="00E52040"/>
    <w:rsid w:val="00E53816"/>
    <w:rsid w:val="00E53C78"/>
    <w:rsid w:val="00E54831"/>
    <w:rsid w:val="00E56369"/>
    <w:rsid w:val="00E57627"/>
    <w:rsid w:val="00E57A7A"/>
    <w:rsid w:val="00E57D46"/>
    <w:rsid w:val="00E60478"/>
    <w:rsid w:val="00E60D9F"/>
    <w:rsid w:val="00E61F05"/>
    <w:rsid w:val="00E62D9F"/>
    <w:rsid w:val="00E63C9F"/>
    <w:rsid w:val="00E645F0"/>
    <w:rsid w:val="00E66BC5"/>
    <w:rsid w:val="00E71457"/>
    <w:rsid w:val="00E72695"/>
    <w:rsid w:val="00E73945"/>
    <w:rsid w:val="00E73ED6"/>
    <w:rsid w:val="00E76B05"/>
    <w:rsid w:val="00E81C49"/>
    <w:rsid w:val="00E81F4C"/>
    <w:rsid w:val="00E8382A"/>
    <w:rsid w:val="00E85241"/>
    <w:rsid w:val="00E854C2"/>
    <w:rsid w:val="00E87E83"/>
    <w:rsid w:val="00E9114D"/>
    <w:rsid w:val="00E91684"/>
    <w:rsid w:val="00E92268"/>
    <w:rsid w:val="00E93746"/>
    <w:rsid w:val="00E9388D"/>
    <w:rsid w:val="00E93E0F"/>
    <w:rsid w:val="00E94D31"/>
    <w:rsid w:val="00E97237"/>
    <w:rsid w:val="00EA0F24"/>
    <w:rsid w:val="00EA1E65"/>
    <w:rsid w:val="00EA20EC"/>
    <w:rsid w:val="00EA2D50"/>
    <w:rsid w:val="00EA3402"/>
    <w:rsid w:val="00EA3403"/>
    <w:rsid w:val="00EA3C04"/>
    <w:rsid w:val="00EA4411"/>
    <w:rsid w:val="00EA60AA"/>
    <w:rsid w:val="00EB0A38"/>
    <w:rsid w:val="00EB0DB2"/>
    <w:rsid w:val="00EB1052"/>
    <w:rsid w:val="00EB3CE8"/>
    <w:rsid w:val="00EB5081"/>
    <w:rsid w:val="00EB548B"/>
    <w:rsid w:val="00EB5B62"/>
    <w:rsid w:val="00EB6D07"/>
    <w:rsid w:val="00EC0C97"/>
    <w:rsid w:val="00EC29F6"/>
    <w:rsid w:val="00EC2ACB"/>
    <w:rsid w:val="00EC4174"/>
    <w:rsid w:val="00EC4A95"/>
    <w:rsid w:val="00EC4FC0"/>
    <w:rsid w:val="00EC5D25"/>
    <w:rsid w:val="00EC6168"/>
    <w:rsid w:val="00EC7DDF"/>
    <w:rsid w:val="00ED0377"/>
    <w:rsid w:val="00ED3F72"/>
    <w:rsid w:val="00ED3FAF"/>
    <w:rsid w:val="00ED595A"/>
    <w:rsid w:val="00ED73DA"/>
    <w:rsid w:val="00ED7E8A"/>
    <w:rsid w:val="00EE2256"/>
    <w:rsid w:val="00EE3DC4"/>
    <w:rsid w:val="00EE5A43"/>
    <w:rsid w:val="00EF1C4A"/>
    <w:rsid w:val="00EF478F"/>
    <w:rsid w:val="00EF6150"/>
    <w:rsid w:val="00F00BB7"/>
    <w:rsid w:val="00F02C7F"/>
    <w:rsid w:val="00F04BE3"/>
    <w:rsid w:val="00F0530C"/>
    <w:rsid w:val="00F06109"/>
    <w:rsid w:val="00F10271"/>
    <w:rsid w:val="00F11299"/>
    <w:rsid w:val="00F11FAC"/>
    <w:rsid w:val="00F130A2"/>
    <w:rsid w:val="00F1348C"/>
    <w:rsid w:val="00F17DF0"/>
    <w:rsid w:val="00F202EB"/>
    <w:rsid w:val="00F21018"/>
    <w:rsid w:val="00F2298E"/>
    <w:rsid w:val="00F238F9"/>
    <w:rsid w:val="00F24450"/>
    <w:rsid w:val="00F24A4D"/>
    <w:rsid w:val="00F267FB"/>
    <w:rsid w:val="00F30F20"/>
    <w:rsid w:val="00F31C0A"/>
    <w:rsid w:val="00F3296F"/>
    <w:rsid w:val="00F32982"/>
    <w:rsid w:val="00F34316"/>
    <w:rsid w:val="00F3541E"/>
    <w:rsid w:val="00F36378"/>
    <w:rsid w:val="00F36990"/>
    <w:rsid w:val="00F37EC4"/>
    <w:rsid w:val="00F40039"/>
    <w:rsid w:val="00F40E45"/>
    <w:rsid w:val="00F42450"/>
    <w:rsid w:val="00F42C08"/>
    <w:rsid w:val="00F43360"/>
    <w:rsid w:val="00F44208"/>
    <w:rsid w:val="00F4426C"/>
    <w:rsid w:val="00F459AB"/>
    <w:rsid w:val="00F45EC1"/>
    <w:rsid w:val="00F45FEC"/>
    <w:rsid w:val="00F46895"/>
    <w:rsid w:val="00F46E3E"/>
    <w:rsid w:val="00F5157E"/>
    <w:rsid w:val="00F5273A"/>
    <w:rsid w:val="00F52C20"/>
    <w:rsid w:val="00F532AA"/>
    <w:rsid w:val="00F53665"/>
    <w:rsid w:val="00F54695"/>
    <w:rsid w:val="00F552AA"/>
    <w:rsid w:val="00F55D1D"/>
    <w:rsid w:val="00F60D44"/>
    <w:rsid w:val="00F614A1"/>
    <w:rsid w:val="00F624A2"/>
    <w:rsid w:val="00F62AAE"/>
    <w:rsid w:val="00F633A7"/>
    <w:rsid w:val="00F65A2B"/>
    <w:rsid w:val="00F67684"/>
    <w:rsid w:val="00F7060F"/>
    <w:rsid w:val="00F70A00"/>
    <w:rsid w:val="00F71322"/>
    <w:rsid w:val="00F717E9"/>
    <w:rsid w:val="00F7203D"/>
    <w:rsid w:val="00F738D2"/>
    <w:rsid w:val="00F75AFA"/>
    <w:rsid w:val="00F7697C"/>
    <w:rsid w:val="00F77B49"/>
    <w:rsid w:val="00F77B77"/>
    <w:rsid w:val="00F8193F"/>
    <w:rsid w:val="00F82888"/>
    <w:rsid w:val="00F858FD"/>
    <w:rsid w:val="00F85DB6"/>
    <w:rsid w:val="00F86D63"/>
    <w:rsid w:val="00F900B3"/>
    <w:rsid w:val="00F92CA2"/>
    <w:rsid w:val="00F95E05"/>
    <w:rsid w:val="00F96525"/>
    <w:rsid w:val="00F966F6"/>
    <w:rsid w:val="00FA0546"/>
    <w:rsid w:val="00FA4130"/>
    <w:rsid w:val="00FA58DA"/>
    <w:rsid w:val="00FA6368"/>
    <w:rsid w:val="00FA7401"/>
    <w:rsid w:val="00FA7C48"/>
    <w:rsid w:val="00FB1551"/>
    <w:rsid w:val="00FB16E4"/>
    <w:rsid w:val="00FB187E"/>
    <w:rsid w:val="00FB4247"/>
    <w:rsid w:val="00FB512D"/>
    <w:rsid w:val="00FB5258"/>
    <w:rsid w:val="00FB52BF"/>
    <w:rsid w:val="00FC47DB"/>
    <w:rsid w:val="00FC7255"/>
    <w:rsid w:val="00FC794A"/>
    <w:rsid w:val="00FD4CD0"/>
    <w:rsid w:val="00FE2AAA"/>
    <w:rsid w:val="00FE4992"/>
    <w:rsid w:val="00FF24AE"/>
    <w:rsid w:val="00FF25C3"/>
    <w:rsid w:val="00FF635E"/>
    <w:rsid w:val="00FF6550"/>
    <w:rsid w:val="00FF6A83"/>
    <w:rsid w:val="00FF7085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E858D6"/>
  <w15:chartTrackingRefBased/>
  <w15:docId w15:val="{7B5A6AC5-0B2B-4791-ABDA-A10602E50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ind w:left="1021" w:hanging="1021"/>
      <w:jc w:val="center"/>
      <w:outlineLvl w:val="1"/>
    </w:pPr>
    <w:rPr>
      <w:rFonts w:ascii="Garamond" w:hAnsi="Garamond"/>
      <w:b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napToGrid w:val="0"/>
      <w:color w:val="000000"/>
      <w:sz w:val="14"/>
    </w:rPr>
  </w:style>
  <w:style w:type="paragraph" w:styleId="Ttulo5">
    <w:name w:val="heading 5"/>
    <w:basedOn w:val="Normal"/>
    <w:next w:val="Normal"/>
    <w:qFormat/>
    <w:pPr>
      <w:keepNext/>
      <w:tabs>
        <w:tab w:val="left" w:pos="426"/>
      </w:tabs>
      <w:jc w:val="both"/>
      <w:outlineLvl w:val="4"/>
    </w:pPr>
    <w:rPr>
      <w:rFonts w:ascii="Garamond" w:hAnsi="Garamond"/>
      <w:b/>
      <w:sz w:val="24"/>
    </w:rPr>
  </w:style>
  <w:style w:type="paragraph" w:styleId="Ttulo6">
    <w:name w:val="heading 6"/>
    <w:basedOn w:val="Normal"/>
    <w:next w:val="Normal"/>
    <w:link w:val="Ttulo6Char"/>
    <w:qFormat/>
    <w:rsid w:val="004154B7"/>
    <w:pPr>
      <w:keepNext/>
      <w:jc w:val="both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z w:val="22"/>
    </w:rPr>
  </w:style>
  <w:style w:type="paragraph" w:styleId="Ttulo8">
    <w:name w:val="heading 8"/>
    <w:basedOn w:val="Normal"/>
    <w:next w:val="Normal"/>
    <w:link w:val="Ttulo8Char"/>
    <w:qFormat/>
    <w:rsid w:val="004154B7"/>
    <w:pPr>
      <w:keepNext/>
      <w:jc w:val="both"/>
      <w:outlineLvl w:val="7"/>
    </w:pPr>
    <w:rPr>
      <w:rFonts w:ascii="Arial" w:hAnsi="Arial"/>
      <w:sz w:val="24"/>
    </w:rPr>
  </w:style>
  <w:style w:type="paragraph" w:styleId="Ttulo9">
    <w:name w:val="heading 9"/>
    <w:basedOn w:val="Normal"/>
    <w:next w:val="Normal"/>
    <w:qFormat/>
    <w:rsid w:val="0059127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Heading2">
    <w:name w:val="Heading 2"/>
    <w:basedOn w:val="Normal"/>
    <w:next w:val="Normal"/>
    <w:pPr>
      <w:keepNext/>
      <w:keepLines/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spacing w:after="120"/>
    </w:pPr>
    <w:rPr>
      <w:rFonts w:ascii="Arial" w:hAnsi="Arial"/>
      <w:b/>
      <w:snapToGrid w:val="0"/>
      <w:color w:val="000000"/>
      <w:sz w:val="32"/>
    </w:rPr>
  </w:style>
  <w:style w:type="paragraph" w:customStyle="1" w:styleId="Heading3">
    <w:name w:val="Heading 3"/>
    <w:basedOn w:val="Heading2"/>
    <w:next w:val="Normal"/>
    <w:rPr>
      <w:sz w:val="28"/>
    </w:rPr>
  </w:style>
  <w:style w:type="paragraph" w:customStyle="1" w:styleId="Heading6">
    <w:name w:val="Heading 6"/>
    <w:basedOn w:val="Normal"/>
    <w:next w:val="Normal"/>
    <w:pPr>
      <w:keepNext/>
      <w:jc w:val="both"/>
    </w:pPr>
    <w:rPr>
      <w:b/>
      <w:i/>
      <w:snapToGrid w:val="0"/>
      <w:color w:val="000000"/>
      <w:sz w:val="24"/>
    </w:rPr>
  </w:style>
  <w:style w:type="paragraph" w:customStyle="1" w:styleId="Heading8">
    <w:name w:val="Heading 8"/>
    <w:basedOn w:val="Normal"/>
    <w:next w:val="Normal"/>
    <w:pPr>
      <w:keepNext/>
      <w:jc w:val="both"/>
    </w:pPr>
    <w:rPr>
      <w:i/>
      <w:snapToGrid w:val="0"/>
      <w:color w:val="000000"/>
      <w:sz w:val="24"/>
    </w:rPr>
  </w:style>
  <w:style w:type="paragraph" w:customStyle="1" w:styleId="Heading9">
    <w:name w:val="Heading 9"/>
    <w:basedOn w:val="Normal"/>
    <w:next w:val="Normal"/>
    <w:pPr>
      <w:keepNext/>
      <w:jc w:val="center"/>
    </w:pPr>
    <w:rPr>
      <w:rFonts w:ascii="Arial" w:hAnsi="Arial"/>
      <w:snapToGrid w:val="0"/>
      <w:color w:val="000000"/>
      <w:sz w:val="24"/>
    </w:rPr>
  </w:style>
  <w:style w:type="paragraph" w:customStyle="1" w:styleId="Heading7">
    <w:name w:val="Heading 7"/>
    <w:basedOn w:val="Normal"/>
    <w:next w:val="Normal"/>
    <w:pPr>
      <w:keepNext/>
      <w:jc w:val="center"/>
    </w:pPr>
    <w:rPr>
      <w:rFonts w:ascii="Arial" w:hAnsi="Arial"/>
      <w:b/>
      <w:snapToGrid w:val="0"/>
      <w:color w:val="000000"/>
      <w:sz w:val="22"/>
    </w:rPr>
  </w:style>
  <w:style w:type="paragraph" w:styleId="Corpodetexto">
    <w:name w:val="Body Text"/>
    <w:basedOn w:val="Normal"/>
    <w:link w:val="CorpodetextoChar"/>
    <w:pPr>
      <w:jc w:val="both"/>
    </w:pPr>
    <w:rPr>
      <w:snapToGrid w:val="0"/>
      <w:color w:val="000000"/>
      <w:sz w:val="24"/>
      <w:lang w:val="x-none" w:eastAsia="x-none"/>
    </w:rPr>
  </w:style>
  <w:style w:type="paragraph" w:customStyle="1" w:styleId="Heading">
    <w:name w:val="Heading"/>
    <w:basedOn w:val="Normal"/>
    <w:pPr>
      <w:jc w:val="center"/>
    </w:pPr>
    <w:rPr>
      <w:rFonts w:ascii="Bookman Old Style" w:hAnsi="Bookman Old Style"/>
      <w:b/>
      <w:snapToGrid w:val="0"/>
      <w:color w:val="000000"/>
      <w:sz w:val="24"/>
    </w:rPr>
  </w:style>
  <w:style w:type="paragraph" w:styleId="Subttulo">
    <w:name w:val="Subtitle"/>
    <w:basedOn w:val="Normal"/>
    <w:qFormat/>
    <w:pPr>
      <w:jc w:val="center"/>
    </w:pPr>
    <w:rPr>
      <w:b/>
      <w:snapToGrid w:val="0"/>
      <w:color w:val="000000"/>
      <w:sz w:val="24"/>
    </w:rPr>
  </w:style>
  <w:style w:type="paragraph" w:styleId="Corpodetexto3">
    <w:name w:val="Body Text 3"/>
    <w:basedOn w:val="Normal"/>
    <w:pPr>
      <w:jc w:val="center"/>
    </w:pPr>
    <w:rPr>
      <w:rFonts w:ascii="Bookman Old Style" w:hAnsi="Bookman Old Style"/>
      <w:snapToGrid w:val="0"/>
      <w:color w:val="000000"/>
      <w:sz w:val="24"/>
    </w:rPr>
  </w:style>
  <w:style w:type="paragraph" w:styleId="Recuodecorpodetexto">
    <w:name w:val="Body Text Indent"/>
    <w:basedOn w:val="Normal"/>
    <w:pPr>
      <w:jc w:val="both"/>
    </w:pPr>
    <w:rPr>
      <w:snapToGrid w:val="0"/>
      <w:color w:val="000000"/>
      <w:sz w:val="22"/>
    </w:rPr>
  </w:style>
  <w:style w:type="paragraph" w:customStyle="1" w:styleId="BodyTextIndent">
    <w:name w:val="Body Text Indent"/>
    <w:basedOn w:val="Normal"/>
    <w:pPr>
      <w:ind w:firstLine="708"/>
      <w:jc w:val="both"/>
    </w:pPr>
    <w:rPr>
      <w:rFonts w:ascii="Verdana" w:hAnsi="Verdana"/>
      <w:snapToGrid w:val="0"/>
      <w:color w:val="000000"/>
      <w:sz w:val="28"/>
    </w:rPr>
  </w:style>
  <w:style w:type="paragraph" w:styleId="Recuodecorpodetexto2">
    <w:name w:val="Body Text Indent 2"/>
    <w:basedOn w:val="Normal"/>
    <w:pPr>
      <w:ind w:firstLine="709"/>
      <w:jc w:val="both"/>
    </w:pPr>
    <w:rPr>
      <w:snapToGrid w:val="0"/>
      <w:color w:val="000000"/>
      <w:sz w:val="24"/>
    </w:rPr>
  </w:style>
  <w:style w:type="paragraph" w:customStyle="1" w:styleId="Heading1">
    <w:name w:val="Heading 1"/>
    <w:basedOn w:val="Normal"/>
    <w:next w:val="Normal"/>
    <w:pPr>
      <w:keepNext/>
      <w:keepLines/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spacing w:after="120"/>
    </w:pPr>
    <w:rPr>
      <w:rFonts w:ascii="Arial" w:hAnsi="Arial"/>
      <w:b/>
      <w:snapToGrid w:val="0"/>
      <w:color w:val="000000"/>
      <w:sz w:val="36"/>
    </w:rPr>
  </w:style>
  <w:style w:type="paragraph" w:customStyle="1" w:styleId="Heading4">
    <w:name w:val="Heading 4"/>
    <w:basedOn w:val="Normal"/>
    <w:next w:val="Normal"/>
    <w:pPr>
      <w:keepNext/>
    </w:pPr>
    <w:rPr>
      <w:b/>
      <w:snapToGrid w:val="0"/>
      <w:color w:val="000000"/>
      <w:sz w:val="28"/>
    </w:rPr>
  </w:style>
  <w:style w:type="paragraph" w:customStyle="1" w:styleId="Default">
    <w:name w:val="Default"/>
    <w:rPr>
      <w:rFonts w:ascii="Arial" w:hAnsi="Arial"/>
      <w:snapToGrid w:val="0"/>
      <w:color w:val="000000"/>
      <w:sz w:val="24"/>
    </w:rPr>
  </w:style>
  <w:style w:type="paragraph" w:customStyle="1" w:styleId="WW-Corpodetexto2">
    <w:name w:val="WW-Corpo de texto 2"/>
    <w:basedOn w:val="Normal"/>
    <w:pPr>
      <w:suppressAutoHyphens/>
      <w:spacing w:line="360" w:lineRule="auto"/>
      <w:jc w:val="both"/>
    </w:pPr>
    <w:rPr>
      <w:rFonts w:ascii="Arial" w:hAnsi="Arial"/>
      <w:snapToGrid w:val="0"/>
      <w:color w:val="000000"/>
      <w:sz w:val="24"/>
    </w:rPr>
  </w:style>
  <w:style w:type="paragraph" w:customStyle="1" w:styleId="Header">
    <w:name w:val="Header"/>
    <w:basedOn w:val="Normal"/>
    <w:pPr>
      <w:tabs>
        <w:tab w:val="center" w:pos="4420"/>
        <w:tab w:val="right" w:pos="8786"/>
      </w:tabs>
    </w:pPr>
    <w:rPr>
      <w:snapToGrid w:val="0"/>
      <w:color w:val="000000"/>
      <w:sz w:val="24"/>
    </w:rPr>
  </w:style>
  <w:style w:type="paragraph" w:styleId="Recuodecorpodetexto3">
    <w:name w:val="Body Text Indent 3"/>
    <w:basedOn w:val="Normal"/>
    <w:pPr>
      <w:ind w:firstLine="900"/>
      <w:jc w:val="both"/>
    </w:pPr>
    <w:rPr>
      <w:snapToGrid w:val="0"/>
      <w:color w:val="000000"/>
      <w:sz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snapToGrid w:val="0"/>
      <w:color w:val="000000"/>
      <w:sz w:val="24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  <w:sz w:val="24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C3297B"/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2">
    <w:name w:val="Body Text 2"/>
    <w:basedOn w:val="Normal"/>
    <w:pPr>
      <w:tabs>
        <w:tab w:val="left" w:pos="-142"/>
      </w:tabs>
      <w:jc w:val="both"/>
    </w:pPr>
    <w:rPr>
      <w:rFonts w:ascii="Garamond" w:hAnsi="Garamond"/>
      <w:sz w:val="24"/>
    </w:rPr>
  </w:style>
  <w:style w:type="character" w:styleId="Hyperlink">
    <w:name w:val="Hyperlink"/>
    <w:basedOn w:val="Fontepargpadro"/>
    <w:rPr>
      <w:color w:val="0000FF"/>
      <w:u w:val="single"/>
    </w:rPr>
  </w:style>
  <w:style w:type="character" w:styleId="Refdenotaderodap">
    <w:name w:val="footnote reference"/>
    <w:basedOn w:val="Fontepargpadro"/>
    <w:semiHidden/>
    <w:rsid w:val="004B7EAB"/>
    <w:rPr>
      <w:vertAlign w:val="superscript"/>
    </w:rPr>
  </w:style>
  <w:style w:type="paragraph" w:styleId="Textodenotaderodap">
    <w:name w:val="footnote text"/>
    <w:basedOn w:val="Normal"/>
    <w:semiHidden/>
    <w:rsid w:val="004B7EAB"/>
  </w:style>
  <w:style w:type="table" w:styleId="Tabelacomgrade">
    <w:name w:val="Table Grid"/>
    <w:basedOn w:val="Tabelanormal"/>
    <w:rsid w:val="00CF0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3">
    <w:name w:val="Body Text 3"/>
    <w:basedOn w:val="Normal"/>
    <w:rsid w:val="00351BB0"/>
    <w:pPr>
      <w:widowControl w:val="0"/>
      <w:jc w:val="both"/>
    </w:pPr>
  </w:style>
  <w:style w:type="paragraph" w:styleId="Ttulo">
    <w:name w:val="Title"/>
    <w:basedOn w:val="Normal"/>
    <w:qFormat/>
    <w:rsid w:val="00C70230"/>
    <w:pPr>
      <w:widowControl w:val="0"/>
      <w:suppressAutoHyphens/>
      <w:jc w:val="center"/>
    </w:pPr>
    <w:rPr>
      <w:rFonts w:ascii="Arial" w:hAnsi="Arial"/>
      <w:b/>
      <w:sz w:val="24"/>
    </w:rPr>
  </w:style>
  <w:style w:type="paragraph" w:customStyle="1" w:styleId="WW-Recuodecorpodetexto2">
    <w:name w:val="WW-Recuo de corpo de texto 2"/>
    <w:basedOn w:val="Normal"/>
    <w:rsid w:val="00960BB2"/>
    <w:pPr>
      <w:suppressAutoHyphens/>
      <w:ind w:left="1416" w:firstLine="1"/>
    </w:pPr>
    <w:rPr>
      <w:sz w:val="24"/>
    </w:rPr>
  </w:style>
  <w:style w:type="paragraph" w:customStyle="1" w:styleId="WW-Recuodecorpodetexto212">
    <w:name w:val="WW-Recuo de corpo de texto 212"/>
    <w:basedOn w:val="Normal"/>
    <w:rsid w:val="00960BB2"/>
    <w:pPr>
      <w:suppressAutoHyphens/>
      <w:ind w:firstLine="709"/>
      <w:jc w:val="both"/>
    </w:pPr>
    <w:rPr>
      <w:rFonts w:ascii="Arial" w:hAnsi="Arial"/>
      <w:color w:val="000000"/>
      <w:kern w:val="1"/>
      <w:sz w:val="22"/>
      <w:lang/>
    </w:rPr>
  </w:style>
  <w:style w:type="character" w:styleId="Forte">
    <w:name w:val="Strong"/>
    <w:basedOn w:val="Fontepargpadro"/>
    <w:uiPriority w:val="22"/>
    <w:qFormat/>
    <w:rsid w:val="00EC2ACB"/>
    <w:rPr>
      <w:b/>
      <w:bCs/>
    </w:rPr>
  </w:style>
  <w:style w:type="character" w:customStyle="1" w:styleId="highlight">
    <w:name w:val="highlight"/>
    <w:basedOn w:val="Fontepargpadro"/>
    <w:rsid w:val="0008116B"/>
  </w:style>
  <w:style w:type="character" w:customStyle="1" w:styleId="CorpodetextoChar">
    <w:name w:val="Corpo de texto Char"/>
    <w:link w:val="Corpodetexto"/>
    <w:rsid w:val="004361C8"/>
    <w:rPr>
      <w:snapToGrid w:val="0"/>
      <w:color w:val="000000"/>
      <w:sz w:val="24"/>
    </w:rPr>
  </w:style>
  <w:style w:type="character" w:customStyle="1" w:styleId="Ttulo1Char">
    <w:name w:val="Título 1 Char"/>
    <w:basedOn w:val="Fontepargpadro"/>
    <w:link w:val="Ttulo1"/>
    <w:rsid w:val="002E1BD4"/>
    <w:rPr>
      <w:b/>
      <w:sz w:val="28"/>
    </w:rPr>
  </w:style>
  <w:style w:type="paragraph" w:customStyle="1" w:styleId="padro">
    <w:name w:val="padro"/>
    <w:basedOn w:val="Normal"/>
    <w:rsid w:val="002E1BD4"/>
    <w:pPr>
      <w:spacing w:before="100" w:beforeAutospacing="1" w:after="100" w:afterAutospacing="1"/>
    </w:pPr>
    <w:rPr>
      <w:sz w:val="24"/>
      <w:szCs w:val="24"/>
    </w:rPr>
  </w:style>
  <w:style w:type="character" w:customStyle="1" w:styleId="Ttulo6Char">
    <w:name w:val="Título 6 Char"/>
    <w:basedOn w:val="Fontepargpadro"/>
    <w:link w:val="Ttulo6"/>
    <w:rsid w:val="004154B7"/>
    <w:rPr>
      <w:b/>
      <w:sz w:val="24"/>
    </w:rPr>
  </w:style>
  <w:style w:type="character" w:customStyle="1" w:styleId="Ttulo8Char">
    <w:name w:val="Título 8 Char"/>
    <w:basedOn w:val="Fontepargpadro"/>
    <w:link w:val="Ttulo8"/>
    <w:rsid w:val="004154B7"/>
    <w:rPr>
      <w:rFonts w:ascii="Arial" w:hAnsi="Arial"/>
      <w:sz w:val="24"/>
    </w:rPr>
  </w:style>
  <w:style w:type="paragraph" w:styleId="Legenda">
    <w:name w:val="caption"/>
    <w:basedOn w:val="Normal"/>
    <w:next w:val="Normal"/>
    <w:qFormat/>
    <w:rsid w:val="004154B7"/>
    <w:pPr>
      <w:jc w:val="both"/>
    </w:pPr>
    <w:rPr>
      <w:rFonts w:ascii="Bookman Old Style" w:hAnsi="Bookman Old Style"/>
      <w:sz w:val="24"/>
    </w:rPr>
  </w:style>
  <w:style w:type="paragraph" w:styleId="Textoembloco">
    <w:name w:val="Block Text"/>
    <w:basedOn w:val="Normal"/>
    <w:rsid w:val="004154B7"/>
    <w:pPr>
      <w:ind w:left="2127" w:right="-624" w:hanging="284"/>
    </w:pPr>
    <w:rPr>
      <w:rFonts w:ascii="Trebuchet MS" w:hAnsi="Trebuchet MS"/>
      <w:color w:val="FF0000"/>
      <w:sz w:val="22"/>
    </w:rPr>
  </w:style>
  <w:style w:type="paragraph" w:styleId="Textodebalo">
    <w:name w:val="Balloon Text"/>
    <w:basedOn w:val="Normal"/>
    <w:link w:val="TextodebaloChar"/>
    <w:rsid w:val="004154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154B7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4154B7"/>
  </w:style>
  <w:style w:type="paragraph" w:customStyle="1" w:styleId="TableParagraph">
    <w:name w:val="Table Paragraph"/>
    <w:basedOn w:val="Normal"/>
    <w:uiPriority w:val="1"/>
    <w:qFormat/>
    <w:rsid w:val="004154B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NoSpacing">
    <w:name w:val="No Spacing"/>
    <w:rsid w:val="004154B7"/>
    <w:pPr>
      <w:suppressAutoHyphens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ListParagraph">
    <w:name w:val="List Paragraph"/>
    <w:basedOn w:val="Normal"/>
    <w:rsid w:val="00E12AF2"/>
    <w:pPr>
      <w:suppressAutoHyphens/>
      <w:ind w:left="708"/>
      <w:textAlignment w:val="baseline"/>
    </w:pPr>
    <w:rPr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5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6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5700">
              <w:marLeft w:val="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8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629303">
                          <w:marLeft w:val="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37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45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978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3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9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202391">
                          <w:marLeft w:val="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76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79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8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9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33BDA-971A-428C-9249-4DF01A106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47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VIII</vt:lpstr>
    </vt:vector>
  </TitlesOfParts>
  <Company>Prefeitura Municipal Entre-Ijuis - RS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VIII</dc:title>
  <dc:subject/>
  <dc:creator>PMEI</dc:creator>
  <cp:keywords/>
  <dc:description/>
  <cp:lastModifiedBy>Rafael Araujo</cp:lastModifiedBy>
  <cp:revision>2</cp:revision>
  <cp:lastPrinted>2020-05-14T15:43:00Z</cp:lastPrinted>
  <dcterms:created xsi:type="dcterms:W3CDTF">2020-07-23T19:42:00Z</dcterms:created>
  <dcterms:modified xsi:type="dcterms:W3CDTF">2020-07-23T19:42:00Z</dcterms:modified>
</cp:coreProperties>
</file>